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F8603A" w14:textId="77777777" w:rsidR="009C274D" w:rsidRPr="008B7A91" w:rsidRDefault="009C274D" w:rsidP="009C274D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ANEXO 6</w:t>
      </w:r>
    </w:p>
    <w:p w14:paraId="6E907DB7" w14:textId="77777777" w:rsidR="00237179" w:rsidRPr="008B7A91" w:rsidRDefault="00237179" w:rsidP="009C274D">
      <w:pPr>
        <w:jc w:val="center"/>
        <w:rPr>
          <w:rFonts w:ascii="Verdana" w:hAnsi="Verdana" w:cs="Arial"/>
          <w:sz w:val="20"/>
          <w:lang w:val="es-ES_tradnl"/>
        </w:rPr>
      </w:pPr>
    </w:p>
    <w:p w14:paraId="3833BDDB" w14:textId="77777777" w:rsidR="009C274D" w:rsidRPr="008B7A91" w:rsidRDefault="009C274D" w:rsidP="009C274D">
      <w:pPr>
        <w:jc w:val="center"/>
        <w:rPr>
          <w:rFonts w:ascii="Verdana" w:hAnsi="Verdana"/>
          <w:sz w:val="20"/>
          <w:lang w:val="es-ES_tradnl"/>
        </w:rPr>
      </w:pPr>
      <w:r w:rsidRPr="008B7A91">
        <w:rPr>
          <w:rFonts w:ascii="Verdana" w:hAnsi="Verdana"/>
          <w:sz w:val="20"/>
          <w:lang w:val="es-ES_tradnl"/>
        </w:rPr>
        <w:t xml:space="preserve">Declaración </w:t>
      </w:r>
    </w:p>
    <w:p w14:paraId="34075573" w14:textId="77777777" w:rsidR="00237179" w:rsidRPr="008B7A91" w:rsidRDefault="00237179" w:rsidP="009C274D">
      <w:pPr>
        <w:jc w:val="center"/>
        <w:rPr>
          <w:rFonts w:ascii="Verdana" w:hAnsi="Verdana"/>
          <w:sz w:val="20"/>
          <w:lang w:val="es-ES_tradnl"/>
        </w:rPr>
      </w:pPr>
    </w:p>
    <w:p w14:paraId="1865DCEB" w14:textId="77777777" w:rsidR="009C274D" w:rsidRPr="008B7A91" w:rsidRDefault="009C274D">
      <w:pPr>
        <w:jc w:val="both"/>
        <w:rPr>
          <w:rFonts w:ascii="Verdana" w:hAnsi="Verdana"/>
          <w:sz w:val="20"/>
          <w:lang w:val="es-ES_tradnl"/>
        </w:rPr>
      </w:pPr>
    </w:p>
    <w:p w14:paraId="16D8E96F" w14:textId="361A49B6" w:rsidR="00237179" w:rsidRPr="008B7A91" w:rsidRDefault="009C274D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8B7A91">
        <w:rPr>
          <w:rFonts w:ascii="Verdana" w:hAnsi="Verdana"/>
          <w:sz w:val="20"/>
          <w:lang w:val="es-ES_tradnl"/>
        </w:rPr>
        <w:t>En ________________, a ____________ de _______________ de</w:t>
      </w:r>
      <w:r w:rsidR="00481EB0">
        <w:rPr>
          <w:rFonts w:ascii="Verdana" w:hAnsi="Verdana"/>
          <w:sz w:val="20"/>
          <w:lang w:val="es-ES_tradnl"/>
        </w:rPr>
        <w:t>l</w:t>
      </w:r>
      <w:r w:rsidRPr="008B7A91">
        <w:rPr>
          <w:rFonts w:ascii="Verdana" w:hAnsi="Verdana"/>
          <w:sz w:val="20"/>
          <w:lang w:val="es-ES_tradnl"/>
        </w:rPr>
        <w:t xml:space="preserve"> 20___, comparece don (doña)____________</w:t>
      </w:r>
      <w:r w:rsidR="00237179" w:rsidRPr="008B7A91">
        <w:rPr>
          <w:rFonts w:ascii="Verdana" w:hAnsi="Verdana"/>
          <w:sz w:val="20"/>
          <w:lang w:val="es-ES_tradnl"/>
        </w:rPr>
        <w:t>________</w:t>
      </w:r>
      <w:r w:rsidRPr="008B7A91">
        <w:rPr>
          <w:rFonts w:ascii="Verdana" w:hAnsi="Verdana"/>
          <w:sz w:val="20"/>
          <w:lang w:val="es-ES_tradnl"/>
        </w:rPr>
        <w:t>___________________</w:t>
      </w:r>
      <w:r w:rsidR="00237179" w:rsidRPr="008B7A91">
        <w:rPr>
          <w:rFonts w:ascii="Verdana" w:hAnsi="Verdana"/>
          <w:sz w:val="20"/>
          <w:lang w:val="es-ES_tradnl"/>
        </w:rPr>
        <w:t>______; RUT N°_____________</w:t>
      </w:r>
      <w:r w:rsidRPr="008B7A91">
        <w:rPr>
          <w:rFonts w:ascii="Verdana" w:hAnsi="Verdana"/>
          <w:sz w:val="20"/>
          <w:lang w:val="es-ES_tradnl"/>
        </w:rPr>
        <w:t>_</w:t>
      </w:r>
      <w:r w:rsidR="00237179" w:rsidRPr="008B7A91">
        <w:rPr>
          <w:rFonts w:ascii="Verdana" w:hAnsi="Verdana"/>
          <w:sz w:val="20"/>
          <w:lang w:val="es-ES_tradnl"/>
        </w:rPr>
        <w:t>, quien declara haber pagado a don (doña)_______________________________________</w:t>
      </w:r>
      <w:r w:rsidR="008D1351" w:rsidRPr="008B7A91">
        <w:rPr>
          <w:rFonts w:ascii="Verdana" w:hAnsi="Verdana"/>
          <w:sz w:val="20"/>
          <w:lang w:val="es-ES_tradnl"/>
        </w:rPr>
        <w:t>, RUT Nº___________________________</w:t>
      </w:r>
      <w:r w:rsidR="00237179" w:rsidRPr="008B7A91">
        <w:rPr>
          <w:rFonts w:ascii="Verdana" w:hAnsi="Verdana"/>
          <w:sz w:val="20"/>
          <w:lang w:val="es-ES_tradnl"/>
        </w:rPr>
        <w:t xml:space="preserve">,Operador(a) del Sistema de Incentivos para la Sustentabilidad Agroambiental de los Suelos Agropecuarios (SIRSD-S), la suma de </w:t>
      </w:r>
      <w:r w:rsidR="00197BA1" w:rsidRPr="008B7A91">
        <w:rPr>
          <w:rFonts w:ascii="Verdana" w:hAnsi="Verdana"/>
          <w:sz w:val="20"/>
          <w:lang w:val="es-ES_tradnl"/>
        </w:rPr>
        <w:t xml:space="preserve">                      </w:t>
      </w:r>
      <w:r w:rsidR="00237179" w:rsidRPr="008B7A91">
        <w:rPr>
          <w:rFonts w:ascii="Verdana" w:hAnsi="Verdana"/>
          <w:sz w:val="20"/>
          <w:lang w:val="es-ES_tradnl"/>
        </w:rPr>
        <w:t xml:space="preserve">$ _______________por los servicios de elaboración del Plan de Manejo, presentado en el </w:t>
      </w:r>
      <w:r w:rsidR="00903722" w:rsidRPr="008B7A91">
        <w:rPr>
          <w:rFonts w:ascii="Verdana" w:hAnsi="Verdana"/>
          <w:sz w:val="20"/>
          <w:lang w:val="es-ES_tradnl"/>
        </w:rPr>
        <w:t xml:space="preserve"> </w:t>
      </w:r>
      <w:r w:rsidR="00237179" w:rsidRPr="008B7A91">
        <w:rPr>
          <w:rFonts w:ascii="Verdana" w:hAnsi="Verdana"/>
          <w:sz w:val="20"/>
          <w:lang w:val="es-ES_tradnl"/>
        </w:rPr>
        <w:t>Concurso</w:t>
      </w:r>
      <w:r w:rsidR="00965B69" w:rsidRPr="008B7A91">
        <w:rPr>
          <w:rFonts w:ascii="Verdana" w:hAnsi="Verdana"/>
          <w:sz w:val="20"/>
          <w:lang w:val="es-ES_tradnl"/>
        </w:rPr>
        <w:t xml:space="preserve"> Año 20</w:t>
      </w:r>
      <w:r w:rsidR="008171AD" w:rsidRPr="008B7A91">
        <w:rPr>
          <w:rFonts w:ascii="Verdana" w:hAnsi="Verdana"/>
          <w:sz w:val="20"/>
          <w:lang w:val="es-ES_tradnl"/>
        </w:rPr>
        <w:t>2</w:t>
      </w:r>
      <w:r w:rsidR="002400A5" w:rsidRPr="008B7A91">
        <w:rPr>
          <w:rFonts w:ascii="Verdana" w:hAnsi="Verdana"/>
          <w:sz w:val="20"/>
          <w:lang w:val="es-ES_tradnl"/>
        </w:rPr>
        <w:t>3</w:t>
      </w:r>
      <w:r w:rsidR="00237179" w:rsidRPr="008B7A91">
        <w:rPr>
          <w:rFonts w:ascii="Verdana" w:hAnsi="Verdana"/>
          <w:sz w:val="20"/>
          <w:lang w:val="es-ES_tradnl"/>
        </w:rPr>
        <w:t>, llamado por la Dirección Regional de INDAP, Antofagasta</w:t>
      </w:r>
      <w:r w:rsidR="008D1351" w:rsidRPr="008B7A91">
        <w:rPr>
          <w:rFonts w:ascii="Verdana" w:hAnsi="Verdana"/>
          <w:sz w:val="20"/>
          <w:lang w:val="es-ES_tradnl"/>
        </w:rPr>
        <w:t>.</w:t>
      </w:r>
    </w:p>
    <w:p w14:paraId="1A7FF46F" w14:textId="77777777" w:rsidR="00237179" w:rsidRPr="008B7A91" w:rsidRDefault="00237179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39D10723" w14:textId="77777777" w:rsidR="00237179" w:rsidRPr="008B7A91" w:rsidRDefault="00237179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8B7A91">
        <w:rPr>
          <w:rFonts w:ascii="Verdana" w:hAnsi="Verdana"/>
          <w:sz w:val="20"/>
          <w:lang w:val="es-ES_tradnl"/>
        </w:rPr>
        <w:t>Se adjunta a la presente declaración la Boleta de Honorarios N°________________ de fecha___________</w:t>
      </w:r>
    </w:p>
    <w:p w14:paraId="230BA820" w14:textId="77777777" w:rsidR="009C274D" w:rsidRPr="008B7A91" w:rsidRDefault="009C274D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113DA85F" w14:textId="77777777" w:rsidR="00237179" w:rsidRPr="008B7A91" w:rsidRDefault="00237179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057108B3" w14:textId="77777777" w:rsidR="00237179" w:rsidRPr="008B7A91" w:rsidRDefault="00237179" w:rsidP="00237179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5C6779BE" w14:textId="77777777" w:rsidR="00237179" w:rsidRPr="008B7A91" w:rsidRDefault="00237179" w:rsidP="00237179">
      <w:pPr>
        <w:jc w:val="both"/>
        <w:rPr>
          <w:rFonts w:ascii="Verdana" w:hAnsi="Verdana"/>
          <w:sz w:val="20"/>
        </w:rPr>
      </w:pPr>
    </w:p>
    <w:p w14:paraId="08B64924" w14:textId="77777777" w:rsidR="00237179" w:rsidRPr="008B7A91" w:rsidRDefault="00237179" w:rsidP="00237179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__________________________</w:t>
      </w:r>
    </w:p>
    <w:p w14:paraId="542098C2" w14:textId="77777777" w:rsidR="00237179" w:rsidRPr="008B7A91" w:rsidRDefault="00237179" w:rsidP="00237179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Firma</w:t>
      </w:r>
    </w:p>
    <w:p w14:paraId="01912A8A" w14:textId="77777777" w:rsidR="00237179" w:rsidRPr="008B7A91" w:rsidRDefault="00237179" w:rsidP="00237179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Nombre…………………………………..</w:t>
      </w:r>
    </w:p>
    <w:p w14:paraId="39199E5D" w14:textId="77777777" w:rsidR="00237179" w:rsidRPr="008B7A91" w:rsidRDefault="00237179" w:rsidP="00237179">
      <w:pPr>
        <w:jc w:val="center"/>
        <w:rPr>
          <w:rFonts w:ascii="Verdana" w:hAnsi="Verdana"/>
          <w:sz w:val="20"/>
        </w:rPr>
      </w:pPr>
    </w:p>
    <w:p w14:paraId="26DD3266" w14:textId="76C3E42A" w:rsidR="00237179" w:rsidRPr="008B7A91" w:rsidRDefault="00237179" w:rsidP="00237179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RUT:………</w:t>
      </w:r>
      <w:r w:rsidR="00481EB0">
        <w:rPr>
          <w:rFonts w:ascii="Verdana" w:hAnsi="Verdana"/>
          <w:sz w:val="20"/>
        </w:rPr>
        <w:t>……………………………..</w:t>
      </w:r>
      <w:bookmarkStart w:id="0" w:name="_GoBack"/>
      <w:bookmarkEnd w:id="0"/>
      <w:r w:rsidRPr="008B7A91">
        <w:rPr>
          <w:rFonts w:ascii="Verdana" w:hAnsi="Verdana"/>
          <w:sz w:val="20"/>
        </w:rPr>
        <w:t>..</w:t>
      </w:r>
    </w:p>
    <w:p w14:paraId="1E953A34" w14:textId="77777777" w:rsidR="002C3EEB" w:rsidRPr="008B7A91" w:rsidRDefault="002C3EEB" w:rsidP="00237179">
      <w:pPr>
        <w:spacing w:line="360" w:lineRule="auto"/>
        <w:jc w:val="both"/>
        <w:rPr>
          <w:rFonts w:ascii="Verdana" w:hAnsi="Verdana" w:cs="Arial"/>
          <w:sz w:val="20"/>
          <w:lang w:val="es-ES_tradnl"/>
        </w:rPr>
      </w:pPr>
    </w:p>
    <w:sectPr w:rsidR="002C3EEB" w:rsidRPr="008B7A91" w:rsidSect="00481EB0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D340" w14:textId="77777777" w:rsidR="009D77CE" w:rsidRDefault="009D77CE">
      <w:r>
        <w:separator/>
      </w:r>
    </w:p>
  </w:endnote>
  <w:endnote w:type="continuationSeparator" w:id="0">
    <w:p w14:paraId="73FE8D4D" w14:textId="77777777" w:rsidR="009D77CE" w:rsidRDefault="009D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FCA0" w14:textId="77777777" w:rsidR="009D77CE" w:rsidRDefault="009D77CE">
      <w:r>
        <w:separator/>
      </w:r>
    </w:p>
  </w:footnote>
  <w:footnote w:type="continuationSeparator" w:id="0">
    <w:p w14:paraId="38B6F614" w14:textId="77777777" w:rsidR="009D77CE" w:rsidRDefault="009D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9D77CE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81EB0" w:rsidRPr="00481EB0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81EB0" w:rsidRPr="00481EB0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EB0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754A"/>
    <w:rsid w:val="009D77CE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EACC-1516-43FB-A5E7-66BBE0D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3</cp:revision>
  <cp:lastPrinted>2018-06-14T22:15:00Z</cp:lastPrinted>
  <dcterms:created xsi:type="dcterms:W3CDTF">2023-01-31T11:10:00Z</dcterms:created>
  <dcterms:modified xsi:type="dcterms:W3CDTF">2023-01-31T13:08:00Z</dcterms:modified>
</cp:coreProperties>
</file>