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3D1EA29" w14:textId="77777777" w:rsidR="00AC2844" w:rsidRPr="008B7A91" w:rsidRDefault="00AC2844" w:rsidP="00AC2844">
      <w:pPr>
        <w:jc w:val="center"/>
        <w:rPr>
          <w:rFonts w:ascii="Verdana" w:hAnsi="Verdana" w:cs="Arial"/>
          <w:color w:val="231F20"/>
          <w:sz w:val="20"/>
          <w:lang w:val="es-ES_tradnl"/>
        </w:rPr>
      </w:pPr>
      <w:r w:rsidRPr="008B7A91">
        <w:rPr>
          <w:rFonts w:ascii="Verdana" w:hAnsi="Verdana" w:cs="Arial"/>
          <w:color w:val="231F20"/>
          <w:sz w:val="20"/>
          <w:lang w:val="es-ES_tradnl"/>
        </w:rPr>
        <w:t>ANEXO 1</w:t>
      </w:r>
    </w:p>
    <w:p w14:paraId="4710E72F" w14:textId="77777777" w:rsidR="00AC2844" w:rsidRPr="008B7A91" w:rsidRDefault="00AC2844" w:rsidP="00AC2844">
      <w:pPr>
        <w:rPr>
          <w:rFonts w:ascii="Verdana" w:hAnsi="Verdana" w:cs="Arial"/>
          <w:sz w:val="20"/>
          <w:lang w:val="pt-BR"/>
        </w:rPr>
      </w:pPr>
    </w:p>
    <w:p w14:paraId="6E81CA11" w14:textId="77777777" w:rsidR="00AC2844" w:rsidRPr="008B7A91" w:rsidRDefault="00AC2844" w:rsidP="00AC2844">
      <w:pPr>
        <w:spacing w:line="360" w:lineRule="auto"/>
        <w:jc w:val="center"/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>FORMATO DECLARACIÓN JURADA SIMPLE</w:t>
      </w:r>
    </w:p>
    <w:p w14:paraId="0431DFC5" w14:textId="622940D2" w:rsidR="00AC2844" w:rsidRPr="008B7A91" w:rsidRDefault="00AC2844" w:rsidP="00AC2844">
      <w:pPr>
        <w:spacing w:line="360" w:lineRule="auto"/>
        <w:jc w:val="center"/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 xml:space="preserve">NO VARIACIÓN DE SITUACIÓN JURÍDICA ACTUAL </w:t>
      </w:r>
      <w:r w:rsidR="00ED6C63" w:rsidRPr="008B7A91">
        <w:rPr>
          <w:rFonts w:ascii="Verdana" w:hAnsi="Verdana"/>
          <w:sz w:val="20"/>
        </w:rPr>
        <w:t>DEL PREDIO A</w:t>
      </w:r>
      <w:r w:rsidRPr="008B7A91">
        <w:rPr>
          <w:rFonts w:ascii="Verdana" w:hAnsi="Verdana"/>
          <w:sz w:val="20"/>
        </w:rPr>
        <w:t xml:space="preserve"> POSTULAR A CONCURSO</w:t>
      </w:r>
      <w:r w:rsidR="00A42ECA" w:rsidRPr="008B7A91">
        <w:rPr>
          <w:rFonts w:ascii="Verdana" w:hAnsi="Verdana"/>
          <w:sz w:val="20"/>
        </w:rPr>
        <w:t>S</w:t>
      </w:r>
      <w:r w:rsidRPr="008B7A91">
        <w:rPr>
          <w:rFonts w:ascii="Verdana" w:hAnsi="Verdana"/>
          <w:sz w:val="20"/>
        </w:rPr>
        <w:t xml:space="preserve"> SIRSD-S AÑO 20</w:t>
      </w:r>
      <w:r w:rsidR="008171AD" w:rsidRPr="008B7A91">
        <w:rPr>
          <w:rFonts w:ascii="Verdana" w:hAnsi="Verdana"/>
          <w:sz w:val="20"/>
        </w:rPr>
        <w:t>2</w:t>
      </w:r>
      <w:r w:rsidR="002400A5" w:rsidRPr="008B7A91">
        <w:rPr>
          <w:rFonts w:ascii="Verdana" w:hAnsi="Verdana"/>
          <w:sz w:val="20"/>
        </w:rPr>
        <w:t>3</w:t>
      </w:r>
    </w:p>
    <w:p w14:paraId="08624A22" w14:textId="77777777" w:rsidR="00AC2844" w:rsidRPr="008B7A91" w:rsidRDefault="00AC2844" w:rsidP="00AC2844">
      <w:pPr>
        <w:spacing w:line="360" w:lineRule="auto"/>
        <w:jc w:val="center"/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>REGIÓN DE ANTOFAGASTA</w:t>
      </w:r>
    </w:p>
    <w:p w14:paraId="3DC2AB5B" w14:textId="77777777" w:rsidR="00AC2844" w:rsidRPr="008B7A91" w:rsidRDefault="00AC2844" w:rsidP="00AC2844">
      <w:pPr>
        <w:spacing w:line="480" w:lineRule="auto"/>
        <w:jc w:val="both"/>
        <w:rPr>
          <w:rFonts w:ascii="Verdana" w:hAnsi="Verdana"/>
          <w:sz w:val="20"/>
        </w:rPr>
      </w:pPr>
    </w:p>
    <w:p w14:paraId="703493F4" w14:textId="45C6A86B" w:rsidR="00AC2844" w:rsidRPr="008B7A91" w:rsidRDefault="00AC2844" w:rsidP="00AC2844">
      <w:pPr>
        <w:jc w:val="both"/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>En……</w:t>
      </w:r>
      <w:r w:rsidR="00FD2E33">
        <w:rPr>
          <w:rFonts w:ascii="Verdana" w:hAnsi="Verdana"/>
          <w:sz w:val="20"/>
        </w:rPr>
        <w:t>…………</w:t>
      </w:r>
      <w:r w:rsidRPr="008B7A91">
        <w:rPr>
          <w:rFonts w:ascii="Verdana" w:hAnsi="Verdana"/>
          <w:sz w:val="20"/>
        </w:rPr>
        <w:t>………………</w:t>
      </w:r>
      <w:r w:rsidR="00FD2E33">
        <w:rPr>
          <w:rFonts w:ascii="Verdana" w:hAnsi="Verdana"/>
          <w:sz w:val="20"/>
        </w:rPr>
        <w:t>…………..</w:t>
      </w:r>
      <w:r w:rsidRPr="008B7A91">
        <w:rPr>
          <w:rFonts w:ascii="Verdana" w:hAnsi="Verdana"/>
          <w:sz w:val="20"/>
        </w:rPr>
        <w:t>..,a……</w:t>
      </w:r>
      <w:r w:rsidR="00FD2E33">
        <w:rPr>
          <w:rFonts w:ascii="Verdana" w:hAnsi="Verdana"/>
          <w:sz w:val="20"/>
        </w:rPr>
        <w:t>…</w:t>
      </w:r>
      <w:r w:rsidRPr="008B7A91">
        <w:rPr>
          <w:rFonts w:ascii="Verdana" w:hAnsi="Verdana"/>
          <w:sz w:val="20"/>
        </w:rPr>
        <w:t>……..de…</w:t>
      </w:r>
      <w:r w:rsidR="00FD2E33">
        <w:rPr>
          <w:rFonts w:ascii="Verdana" w:hAnsi="Verdana"/>
          <w:sz w:val="20"/>
        </w:rPr>
        <w:t>…</w:t>
      </w:r>
      <w:r w:rsidRPr="008B7A91">
        <w:rPr>
          <w:rFonts w:ascii="Verdana" w:hAnsi="Verdana"/>
          <w:sz w:val="20"/>
        </w:rPr>
        <w:t>……………………………………</w:t>
      </w:r>
      <w:r w:rsidR="0025347B" w:rsidRPr="008B7A91">
        <w:rPr>
          <w:rFonts w:ascii="Verdana" w:hAnsi="Verdana"/>
          <w:sz w:val="20"/>
        </w:rPr>
        <w:t>del 20</w:t>
      </w:r>
      <w:r w:rsidR="00DB107E" w:rsidRPr="008B7A91">
        <w:rPr>
          <w:rFonts w:ascii="Verdana" w:hAnsi="Verdana"/>
          <w:sz w:val="20"/>
        </w:rPr>
        <w:t>……</w:t>
      </w:r>
      <w:r w:rsidR="00FD2E33">
        <w:rPr>
          <w:rFonts w:ascii="Verdana" w:hAnsi="Verdana"/>
          <w:sz w:val="20"/>
        </w:rPr>
        <w:t>……….</w:t>
      </w:r>
      <w:r w:rsidR="00DB107E" w:rsidRPr="008B7A91">
        <w:rPr>
          <w:rFonts w:ascii="Verdana" w:hAnsi="Verdana"/>
          <w:sz w:val="20"/>
        </w:rPr>
        <w:t>.</w:t>
      </w:r>
      <w:r w:rsidRPr="008B7A91">
        <w:rPr>
          <w:rFonts w:ascii="Verdana" w:hAnsi="Verdana"/>
          <w:sz w:val="20"/>
        </w:rPr>
        <w:t>.</w:t>
      </w:r>
    </w:p>
    <w:p w14:paraId="2C1CE5F0" w14:textId="77777777" w:rsidR="00AC2844" w:rsidRPr="008B7A91" w:rsidRDefault="00AC2844" w:rsidP="00AC2844">
      <w:pPr>
        <w:spacing w:line="360" w:lineRule="auto"/>
        <w:jc w:val="center"/>
        <w:rPr>
          <w:rFonts w:ascii="Verdana" w:hAnsi="Verdana"/>
          <w:sz w:val="20"/>
        </w:rPr>
      </w:pPr>
    </w:p>
    <w:p w14:paraId="6BADEA0C" w14:textId="6166A48D" w:rsidR="00AC2844" w:rsidRPr="008B7A91" w:rsidRDefault="00AC2844" w:rsidP="00AC2844">
      <w:pPr>
        <w:spacing w:line="480" w:lineRule="auto"/>
        <w:jc w:val="both"/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>, don (doña)……………………………………</w:t>
      </w:r>
      <w:r w:rsidR="00DB107E" w:rsidRPr="008B7A91">
        <w:rPr>
          <w:rFonts w:ascii="Verdana" w:hAnsi="Verdana"/>
          <w:sz w:val="20"/>
        </w:rPr>
        <w:t>….</w:t>
      </w:r>
      <w:r w:rsidRPr="008B7A91">
        <w:rPr>
          <w:rFonts w:ascii="Verdana" w:hAnsi="Verdana"/>
          <w:sz w:val="20"/>
        </w:rPr>
        <w:t>……………………………..……………</w:t>
      </w:r>
      <w:r w:rsidR="00FD2E33">
        <w:rPr>
          <w:rFonts w:ascii="Verdana" w:hAnsi="Verdana"/>
          <w:sz w:val="20"/>
        </w:rPr>
        <w:t>………………………………….</w:t>
      </w:r>
      <w:r w:rsidRPr="008B7A91">
        <w:rPr>
          <w:rFonts w:ascii="Verdana" w:hAnsi="Verdana"/>
          <w:sz w:val="20"/>
        </w:rPr>
        <w:t xml:space="preserve"> </w:t>
      </w:r>
    </w:p>
    <w:p w14:paraId="09F8C19A" w14:textId="1666E454" w:rsidR="00AC2844" w:rsidRPr="008B7A91" w:rsidRDefault="00AC2844" w:rsidP="00AC2844">
      <w:pPr>
        <w:spacing w:line="480" w:lineRule="auto"/>
        <w:jc w:val="both"/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>Rut N° ……………………………… domiciliado (a) en………………………. ………………………………………………………………de la comuna de .…………………………viene  en declarar bajo juramento, que a la fecha y en r</w:t>
      </w:r>
      <w:r w:rsidR="00E47682" w:rsidRPr="008B7A91">
        <w:rPr>
          <w:rFonts w:ascii="Verdana" w:hAnsi="Verdana"/>
          <w:sz w:val="20"/>
        </w:rPr>
        <w:t xml:space="preserve">elación a  </w:t>
      </w:r>
      <w:r w:rsidR="00947142" w:rsidRPr="008B7A91">
        <w:rPr>
          <w:rFonts w:ascii="Verdana" w:hAnsi="Verdana"/>
          <w:sz w:val="20"/>
        </w:rPr>
        <w:t>postulación</w:t>
      </w:r>
      <w:r w:rsidR="00E47682" w:rsidRPr="008B7A91">
        <w:rPr>
          <w:rFonts w:ascii="Verdana" w:hAnsi="Verdana"/>
          <w:sz w:val="20"/>
        </w:rPr>
        <w:t xml:space="preserve"> de año</w:t>
      </w:r>
      <w:r w:rsidR="00947142" w:rsidRPr="008B7A91">
        <w:rPr>
          <w:rFonts w:ascii="Verdana" w:hAnsi="Verdana"/>
          <w:sz w:val="20"/>
        </w:rPr>
        <w:t>s</w:t>
      </w:r>
      <w:r w:rsidR="00E47682" w:rsidRPr="008B7A91">
        <w:rPr>
          <w:rFonts w:ascii="Verdana" w:hAnsi="Verdana"/>
          <w:sz w:val="20"/>
        </w:rPr>
        <w:t xml:space="preserve">  anterior</w:t>
      </w:r>
      <w:r w:rsidR="00947142" w:rsidRPr="008B7A91">
        <w:rPr>
          <w:rFonts w:ascii="Verdana" w:hAnsi="Verdana"/>
          <w:sz w:val="20"/>
        </w:rPr>
        <w:t>es</w:t>
      </w:r>
      <w:r w:rsidR="00E47682" w:rsidRPr="008B7A91">
        <w:rPr>
          <w:rFonts w:ascii="Verdana" w:hAnsi="Verdana"/>
          <w:sz w:val="20"/>
        </w:rPr>
        <w:t xml:space="preserve"> y evaluación administrativa favorable</w:t>
      </w:r>
      <w:r w:rsidRPr="008B7A91">
        <w:rPr>
          <w:rFonts w:ascii="Verdana" w:hAnsi="Verdana"/>
          <w:sz w:val="20"/>
        </w:rPr>
        <w:t xml:space="preserve"> al Programa SIRSD-S Región de Antofagasta , en el que he sido beneficiado (a), no ha variado  la situación jurídic</w:t>
      </w:r>
      <w:r w:rsidR="00225076" w:rsidRPr="008B7A91">
        <w:rPr>
          <w:rFonts w:ascii="Verdana" w:hAnsi="Verdana"/>
          <w:sz w:val="20"/>
        </w:rPr>
        <w:t>a d</w:t>
      </w:r>
      <w:r w:rsidR="000E29F8" w:rsidRPr="008B7A91">
        <w:rPr>
          <w:rFonts w:ascii="Verdana" w:hAnsi="Verdana"/>
          <w:sz w:val="20"/>
        </w:rPr>
        <w:t xml:space="preserve">el  predio  a postular al </w:t>
      </w:r>
      <w:r w:rsidRPr="008B7A91">
        <w:rPr>
          <w:rFonts w:ascii="Verdana" w:hAnsi="Verdana"/>
          <w:sz w:val="20"/>
        </w:rPr>
        <w:t>Concurso</w:t>
      </w:r>
      <w:r w:rsidR="000E29F8" w:rsidRPr="008B7A91">
        <w:rPr>
          <w:rFonts w:ascii="Verdana" w:hAnsi="Verdana"/>
          <w:sz w:val="20"/>
        </w:rPr>
        <w:t>s</w:t>
      </w:r>
      <w:r w:rsidRPr="008B7A91">
        <w:rPr>
          <w:rFonts w:ascii="Verdana" w:hAnsi="Verdana"/>
          <w:sz w:val="20"/>
        </w:rPr>
        <w:t xml:space="preserve"> </w:t>
      </w:r>
      <w:r w:rsidR="007A255A" w:rsidRPr="008B7A91">
        <w:rPr>
          <w:rFonts w:ascii="Verdana" w:hAnsi="Verdana"/>
          <w:sz w:val="20"/>
        </w:rPr>
        <w:t>Anticipado</w:t>
      </w:r>
      <w:r w:rsidR="000E29F8" w:rsidRPr="008B7A91">
        <w:rPr>
          <w:rFonts w:ascii="Verdana" w:hAnsi="Verdana"/>
          <w:sz w:val="20"/>
        </w:rPr>
        <w:t xml:space="preserve"> </w:t>
      </w:r>
      <w:r w:rsidRPr="008B7A91">
        <w:rPr>
          <w:rFonts w:ascii="Verdana" w:hAnsi="Verdana"/>
          <w:sz w:val="20"/>
        </w:rPr>
        <w:t xml:space="preserve">SIRSD-S del año </w:t>
      </w:r>
      <w:r w:rsidR="00947142" w:rsidRPr="008B7A91">
        <w:rPr>
          <w:rFonts w:ascii="Verdana" w:hAnsi="Verdana"/>
          <w:sz w:val="20"/>
        </w:rPr>
        <w:t>20</w:t>
      </w:r>
      <w:r w:rsidR="002400A5" w:rsidRPr="008B7A91">
        <w:rPr>
          <w:rFonts w:ascii="Verdana" w:hAnsi="Verdana"/>
          <w:sz w:val="20"/>
        </w:rPr>
        <w:t>23</w:t>
      </w:r>
      <w:r w:rsidRPr="008B7A91">
        <w:rPr>
          <w:rFonts w:ascii="Verdana" w:hAnsi="Verdana"/>
          <w:sz w:val="20"/>
        </w:rPr>
        <w:t>, correspondiente al Rol de Avalúo N°</w:t>
      </w:r>
      <w:r w:rsidR="00DB107E" w:rsidRPr="008B7A91">
        <w:rPr>
          <w:rFonts w:ascii="Verdana" w:hAnsi="Verdana"/>
          <w:sz w:val="20"/>
        </w:rPr>
        <w:t>…………………….</w:t>
      </w:r>
      <w:r w:rsidRPr="008B7A91">
        <w:rPr>
          <w:rFonts w:ascii="Verdana" w:hAnsi="Verdana"/>
          <w:sz w:val="20"/>
        </w:rPr>
        <w:t>.</w:t>
      </w:r>
    </w:p>
    <w:p w14:paraId="2727F282" w14:textId="77777777" w:rsidR="00AC2844" w:rsidRPr="008B7A91" w:rsidRDefault="00AC2844" w:rsidP="00AC2844">
      <w:pPr>
        <w:spacing w:line="480" w:lineRule="auto"/>
        <w:jc w:val="both"/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>Lo anterior, en base a lo establecido en la ley N°20.412</w:t>
      </w:r>
      <w:r w:rsidR="00225076" w:rsidRPr="008B7A91">
        <w:rPr>
          <w:rFonts w:ascii="Verdana" w:hAnsi="Verdana"/>
          <w:sz w:val="20"/>
        </w:rPr>
        <w:t xml:space="preserve"> y</w:t>
      </w:r>
      <w:r w:rsidR="00564B4A" w:rsidRPr="008B7A91">
        <w:rPr>
          <w:rFonts w:ascii="Verdana" w:hAnsi="Verdana"/>
          <w:sz w:val="20"/>
        </w:rPr>
        <w:t xml:space="preserve"> su reglamento, toda vez que ya fue </w:t>
      </w:r>
      <w:r w:rsidRPr="008B7A91">
        <w:rPr>
          <w:rFonts w:ascii="Verdana" w:hAnsi="Verdana"/>
          <w:sz w:val="20"/>
        </w:rPr>
        <w:t>presenta</w:t>
      </w:r>
      <w:r w:rsidR="00564B4A" w:rsidRPr="008B7A91">
        <w:rPr>
          <w:rFonts w:ascii="Verdana" w:hAnsi="Verdana"/>
          <w:sz w:val="20"/>
        </w:rPr>
        <w:t xml:space="preserve">da, </w:t>
      </w:r>
      <w:r w:rsidRPr="008B7A91">
        <w:rPr>
          <w:rFonts w:ascii="Verdana" w:hAnsi="Verdana"/>
          <w:sz w:val="20"/>
        </w:rPr>
        <w:t>en INDAP</w:t>
      </w:r>
      <w:r w:rsidR="00564B4A" w:rsidRPr="008B7A91">
        <w:rPr>
          <w:rFonts w:ascii="Verdana" w:hAnsi="Verdana"/>
          <w:sz w:val="20"/>
        </w:rPr>
        <w:t>,</w:t>
      </w:r>
      <w:r w:rsidRPr="008B7A91">
        <w:rPr>
          <w:rFonts w:ascii="Verdana" w:hAnsi="Verdana"/>
          <w:sz w:val="20"/>
        </w:rPr>
        <w:t xml:space="preserve"> la Copia de Inscripción de Dominio Vigente o Certificado de Vigencia de la Propiedad</w:t>
      </w:r>
      <w:r w:rsidR="00564B4A" w:rsidRPr="008B7A91">
        <w:rPr>
          <w:rFonts w:ascii="Verdana" w:hAnsi="Verdana"/>
          <w:sz w:val="20"/>
        </w:rPr>
        <w:t>,</w:t>
      </w:r>
      <w:r w:rsidR="00150219" w:rsidRPr="008B7A91">
        <w:rPr>
          <w:rFonts w:ascii="Verdana" w:hAnsi="Verdana"/>
          <w:sz w:val="20"/>
        </w:rPr>
        <w:t xml:space="preserve"> </w:t>
      </w:r>
      <w:r w:rsidR="00564B4A" w:rsidRPr="008B7A91">
        <w:rPr>
          <w:rFonts w:ascii="Verdana" w:hAnsi="Verdana"/>
          <w:sz w:val="20"/>
        </w:rPr>
        <w:t xml:space="preserve">en </w:t>
      </w:r>
      <w:r w:rsidRPr="008B7A91">
        <w:rPr>
          <w:rFonts w:ascii="Verdana" w:hAnsi="Verdana"/>
          <w:sz w:val="20"/>
        </w:rPr>
        <w:t>Concurso</w:t>
      </w:r>
      <w:r w:rsidR="00564B4A" w:rsidRPr="008B7A91">
        <w:rPr>
          <w:rFonts w:ascii="Verdana" w:hAnsi="Verdana"/>
          <w:sz w:val="20"/>
        </w:rPr>
        <w:t>s</w:t>
      </w:r>
      <w:r w:rsidRPr="008B7A91">
        <w:rPr>
          <w:rFonts w:ascii="Verdana" w:hAnsi="Verdana"/>
          <w:sz w:val="20"/>
        </w:rPr>
        <w:t xml:space="preserve"> SIRSD-S </w:t>
      </w:r>
      <w:r w:rsidR="00564B4A" w:rsidRPr="008B7A91">
        <w:rPr>
          <w:rFonts w:ascii="Verdana" w:hAnsi="Verdana"/>
          <w:sz w:val="20"/>
        </w:rPr>
        <w:t>anteriores</w:t>
      </w:r>
      <w:r w:rsidRPr="008B7A91">
        <w:rPr>
          <w:rFonts w:ascii="Verdana" w:hAnsi="Verdana"/>
          <w:sz w:val="20"/>
        </w:rPr>
        <w:t>.</w:t>
      </w:r>
    </w:p>
    <w:p w14:paraId="77E654A9" w14:textId="77777777" w:rsidR="009E698E" w:rsidRDefault="009E698E" w:rsidP="00AC2844">
      <w:pPr>
        <w:jc w:val="both"/>
        <w:rPr>
          <w:rFonts w:ascii="Verdana" w:hAnsi="Verdana"/>
          <w:sz w:val="20"/>
        </w:rPr>
      </w:pPr>
    </w:p>
    <w:p w14:paraId="5A4AE1A3" w14:textId="77777777" w:rsidR="009E698E" w:rsidRDefault="009E698E" w:rsidP="00AC2844">
      <w:pPr>
        <w:jc w:val="both"/>
        <w:rPr>
          <w:rFonts w:ascii="Verdana" w:hAnsi="Verdana"/>
          <w:sz w:val="20"/>
        </w:rPr>
      </w:pPr>
    </w:p>
    <w:p w14:paraId="05BF0901" w14:textId="77777777" w:rsidR="009E698E" w:rsidRPr="008B7A91" w:rsidRDefault="009E698E" w:rsidP="00AC2844">
      <w:pPr>
        <w:jc w:val="both"/>
        <w:rPr>
          <w:rFonts w:ascii="Verdana" w:hAnsi="Verdana"/>
          <w:sz w:val="20"/>
        </w:rPr>
      </w:pPr>
    </w:p>
    <w:p w14:paraId="0C14651E" w14:textId="77777777" w:rsidR="00AC2844" w:rsidRPr="008B7A91" w:rsidRDefault="00AC2844" w:rsidP="00AC2844">
      <w:pPr>
        <w:jc w:val="center"/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>__________________________</w:t>
      </w:r>
    </w:p>
    <w:p w14:paraId="0577F7D5" w14:textId="77777777" w:rsidR="00AC2844" w:rsidRPr="008B7A91" w:rsidRDefault="00AC2844" w:rsidP="00AC2844">
      <w:pPr>
        <w:jc w:val="center"/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>Firma</w:t>
      </w:r>
    </w:p>
    <w:p w14:paraId="0CC9163A" w14:textId="77777777" w:rsidR="009E698E" w:rsidRDefault="009E698E" w:rsidP="00AC2844">
      <w:pPr>
        <w:jc w:val="center"/>
        <w:rPr>
          <w:rFonts w:ascii="Verdana" w:hAnsi="Verdana"/>
          <w:sz w:val="20"/>
        </w:rPr>
      </w:pPr>
    </w:p>
    <w:p w14:paraId="666B683D" w14:textId="77777777" w:rsidR="00AC2844" w:rsidRPr="008B7A91" w:rsidRDefault="00AC2844" w:rsidP="00AC2844">
      <w:pPr>
        <w:jc w:val="center"/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>Nombre…………………………………..</w:t>
      </w:r>
    </w:p>
    <w:p w14:paraId="418ADF66" w14:textId="77777777" w:rsidR="00AC2844" w:rsidRPr="008B7A91" w:rsidRDefault="00AC2844" w:rsidP="00AC2844">
      <w:pPr>
        <w:jc w:val="center"/>
        <w:rPr>
          <w:rFonts w:ascii="Verdana" w:hAnsi="Verdana"/>
          <w:sz w:val="20"/>
        </w:rPr>
      </w:pPr>
      <w:bookmarkStart w:id="0" w:name="_GoBack"/>
      <w:bookmarkEnd w:id="0"/>
    </w:p>
    <w:p w14:paraId="33A2A49D" w14:textId="33DCDC5D" w:rsidR="00FD2E33" w:rsidRPr="008B7A91" w:rsidRDefault="00AC2844" w:rsidP="009C6596">
      <w:pPr>
        <w:jc w:val="center"/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>RUT:…</w:t>
      </w:r>
      <w:r w:rsidR="00FD2E33">
        <w:rPr>
          <w:rFonts w:ascii="Verdana" w:hAnsi="Verdana"/>
          <w:sz w:val="20"/>
        </w:rPr>
        <w:t>……</w:t>
      </w:r>
      <w:r w:rsidR="009E698E">
        <w:rPr>
          <w:rFonts w:ascii="Verdana" w:hAnsi="Verdana"/>
          <w:sz w:val="20"/>
        </w:rPr>
        <w:t>…………………….</w:t>
      </w:r>
      <w:r w:rsidR="00FD2E33">
        <w:rPr>
          <w:rFonts w:ascii="Verdana" w:hAnsi="Verdana"/>
          <w:sz w:val="20"/>
        </w:rPr>
        <w:t>….</w:t>
      </w:r>
      <w:r w:rsidRPr="008B7A91">
        <w:rPr>
          <w:rFonts w:ascii="Verdana" w:hAnsi="Verdana"/>
          <w:sz w:val="20"/>
        </w:rPr>
        <w:t>……..</w:t>
      </w:r>
    </w:p>
    <w:sectPr w:rsidR="00FD2E33" w:rsidRPr="008B7A91" w:rsidSect="009E698E">
      <w:headerReference w:type="default" r:id="rId8"/>
      <w:pgSz w:w="12240" w:h="15840" w:code="1"/>
      <w:pgMar w:top="2268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5A036" w14:textId="77777777" w:rsidR="006463E5" w:rsidRDefault="006463E5">
      <w:r>
        <w:separator/>
      </w:r>
    </w:p>
  </w:endnote>
  <w:endnote w:type="continuationSeparator" w:id="0">
    <w:p w14:paraId="44204B2B" w14:textId="77777777" w:rsidR="006463E5" w:rsidRDefault="0064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C3FD5" w14:textId="77777777" w:rsidR="006463E5" w:rsidRDefault="006463E5">
      <w:r>
        <w:separator/>
      </w:r>
    </w:p>
  </w:footnote>
  <w:footnote w:type="continuationSeparator" w:id="0">
    <w:p w14:paraId="7FF4EB13" w14:textId="77777777" w:rsidR="006463E5" w:rsidRDefault="00646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338E9" w14:textId="44B59669" w:rsidR="00941139" w:rsidRDefault="00941139">
    <w:pPr>
      <w:pStyle w:val="Encabezado"/>
    </w:pPr>
    <w:r>
      <w:rPr>
        <w:noProof/>
        <w:lang w:val="es-419" w:eastAsia="es-419"/>
      </w:rPr>
      <w:drawing>
        <wp:inline distT="0" distB="0" distL="0" distR="0" wp14:anchorId="75DA2488" wp14:editId="4CB862A7">
          <wp:extent cx="1492370" cy="788495"/>
          <wp:effectExtent l="0" t="0" r="0" b="0"/>
          <wp:docPr id="202862188" name="Imagen 202862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928" cy="80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1B9459" w14:textId="293371AD" w:rsidR="00941139" w:rsidRDefault="006463E5">
    <w:pPr>
      <w:pStyle w:val="Encabezado"/>
    </w:pPr>
    <w:sdt>
      <w:sdtPr>
        <w:id w:val="4319762"/>
        <w:docPartObj>
          <w:docPartGallery w:val="Page Numbers (Margins)"/>
          <w:docPartUnique/>
        </w:docPartObj>
      </w:sdtPr>
      <w:sdtEndPr/>
      <w:sdtContent>
        <w:r w:rsidR="00941139">
          <w:rPr>
            <w:noProof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F0E0A03" wp14:editId="68A2F96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2260" cy="2183130"/>
                  <wp:effectExtent l="0" t="0" r="0" b="762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226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768B3" w14:textId="097C443A" w:rsidR="00941139" w:rsidRPr="00D30B5E" w:rsidRDefault="00941139">
                              <w:pPr>
                                <w:pStyle w:val="Piedepgina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 w:rsidRPr="00D30B5E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Página</w:t>
                              </w:r>
                              <w:r w:rsidRPr="00D30B5E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30B5E">
                                <w:rPr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D30B5E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9E698E" w:rsidRPr="009E698E">
                                <w:rPr>
                                  <w:rFonts w:asciiTheme="majorHAnsi" w:hAnsiTheme="majorHAns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D30B5E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F0E0A03" id="Rectangle 1" o:spid="_x0000_s1026" style="position:absolute;margin-left:0;margin-top:0;width:23.8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118768B3" w14:textId="097C443A" w:rsidR="00941139" w:rsidRPr="00D30B5E" w:rsidRDefault="00941139">
                        <w:pPr>
                          <w:pStyle w:val="Piedepgina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 w:rsidRPr="00D30B5E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Página</w:t>
                        </w:r>
                        <w:r w:rsidRPr="00D30B5E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D30B5E">
                          <w:rPr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D30B5E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9E698E" w:rsidRPr="009E698E">
                          <w:rPr>
                            <w:rFonts w:asciiTheme="majorHAnsi" w:hAnsiTheme="majorHAns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D30B5E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0E"/>
    <w:multiLevelType w:val="multilevel"/>
    <w:tmpl w:val="676272CE"/>
    <w:lvl w:ilvl="0">
      <w:start w:val="1"/>
      <w:numFmt w:val="lowerLetter"/>
      <w:lvlText w:val="%1)"/>
      <w:lvlJc w:val="left"/>
      <w:pPr>
        <w:tabs>
          <w:tab w:val="num" w:pos="558"/>
        </w:tabs>
        <w:ind w:left="558" w:hanging="360"/>
      </w:pPr>
    </w:lvl>
    <w:lvl w:ilvl="1">
      <w:start w:val="1"/>
      <w:numFmt w:val="bullet"/>
      <w:lvlText w:val=""/>
      <w:lvlJc w:val="left"/>
      <w:pPr>
        <w:tabs>
          <w:tab w:val="num" w:pos="1438"/>
        </w:tabs>
        <w:ind w:left="1438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158"/>
        </w:tabs>
        <w:ind w:left="2158" w:hanging="18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2971B99"/>
    <w:multiLevelType w:val="hybridMultilevel"/>
    <w:tmpl w:val="E6A26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AA79B2"/>
    <w:multiLevelType w:val="hybridMultilevel"/>
    <w:tmpl w:val="EB5A68B6"/>
    <w:lvl w:ilvl="0" w:tplc="F9EEA0A0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  <w:color w:val="345A8A"/>
        <w:spacing w:val="-1"/>
        <w:w w:val="100"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70F8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ED713B9"/>
    <w:multiLevelType w:val="hybridMultilevel"/>
    <w:tmpl w:val="B35096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D7816"/>
    <w:multiLevelType w:val="hybridMultilevel"/>
    <w:tmpl w:val="4D727CD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02F80"/>
    <w:multiLevelType w:val="hybridMultilevel"/>
    <w:tmpl w:val="5F5495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1021E"/>
    <w:multiLevelType w:val="hybridMultilevel"/>
    <w:tmpl w:val="D1FE9C60"/>
    <w:lvl w:ilvl="0" w:tplc="340A000F">
      <w:start w:val="1"/>
      <w:numFmt w:val="decimal"/>
      <w:lvlText w:val="%1."/>
      <w:lvlJc w:val="left"/>
      <w:pPr>
        <w:ind w:left="795" w:hanging="360"/>
      </w:p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24076B67"/>
    <w:multiLevelType w:val="hybridMultilevel"/>
    <w:tmpl w:val="09ECDD18"/>
    <w:lvl w:ilvl="0" w:tplc="340A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992" w:hanging="360"/>
      </w:pPr>
    </w:lvl>
    <w:lvl w:ilvl="2" w:tplc="FFFFFFFF" w:tentative="1">
      <w:start w:val="1"/>
      <w:numFmt w:val="lowerRoman"/>
      <w:lvlText w:val="%3."/>
      <w:lvlJc w:val="right"/>
      <w:pPr>
        <w:ind w:left="2712" w:hanging="180"/>
      </w:pPr>
    </w:lvl>
    <w:lvl w:ilvl="3" w:tplc="FFFFFFFF" w:tentative="1">
      <w:start w:val="1"/>
      <w:numFmt w:val="decimal"/>
      <w:lvlText w:val="%4."/>
      <w:lvlJc w:val="left"/>
      <w:pPr>
        <w:ind w:left="3432" w:hanging="360"/>
      </w:pPr>
    </w:lvl>
    <w:lvl w:ilvl="4" w:tplc="FFFFFFFF" w:tentative="1">
      <w:start w:val="1"/>
      <w:numFmt w:val="lowerLetter"/>
      <w:lvlText w:val="%5."/>
      <w:lvlJc w:val="left"/>
      <w:pPr>
        <w:ind w:left="4152" w:hanging="360"/>
      </w:pPr>
    </w:lvl>
    <w:lvl w:ilvl="5" w:tplc="FFFFFFFF" w:tentative="1">
      <w:start w:val="1"/>
      <w:numFmt w:val="lowerRoman"/>
      <w:lvlText w:val="%6."/>
      <w:lvlJc w:val="right"/>
      <w:pPr>
        <w:ind w:left="4872" w:hanging="180"/>
      </w:pPr>
    </w:lvl>
    <w:lvl w:ilvl="6" w:tplc="FFFFFFFF" w:tentative="1">
      <w:start w:val="1"/>
      <w:numFmt w:val="decimal"/>
      <w:lvlText w:val="%7."/>
      <w:lvlJc w:val="left"/>
      <w:pPr>
        <w:ind w:left="5592" w:hanging="360"/>
      </w:pPr>
    </w:lvl>
    <w:lvl w:ilvl="7" w:tplc="FFFFFFFF" w:tentative="1">
      <w:start w:val="1"/>
      <w:numFmt w:val="lowerLetter"/>
      <w:lvlText w:val="%8."/>
      <w:lvlJc w:val="left"/>
      <w:pPr>
        <w:ind w:left="6312" w:hanging="360"/>
      </w:pPr>
    </w:lvl>
    <w:lvl w:ilvl="8" w:tplc="FFFFFFFF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4" w15:restartNumberingAfterBreak="0">
    <w:nsid w:val="28656185"/>
    <w:multiLevelType w:val="hybridMultilevel"/>
    <w:tmpl w:val="AAAC34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34613"/>
    <w:multiLevelType w:val="hybridMultilevel"/>
    <w:tmpl w:val="26922550"/>
    <w:lvl w:ilvl="0" w:tplc="340A000F">
      <w:start w:val="1"/>
      <w:numFmt w:val="decimal"/>
      <w:lvlText w:val="%1."/>
      <w:lvlJc w:val="left"/>
      <w:pPr>
        <w:ind w:left="1272" w:hanging="360"/>
      </w:pPr>
    </w:lvl>
    <w:lvl w:ilvl="1" w:tplc="340A0019" w:tentative="1">
      <w:start w:val="1"/>
      <w:numFmt w:val="lowerLetter"/>
      <w:lvlText w:val="%2."/>
      <w:lvlJc w:val="left"/>
      <w:pPr>
        <w:ind w:left="1992" w:hanging="360"/>
      </w:pPr>
    </w:lvl>
    <w:lvl w:ilvl="2" w:tplc="340A001B" w:tentative="1">
      <w:start w:val="1"/>
      <w:numFmt w:val="lowerRoman"/>
      <w:lvlText w:val="%3."/>
      <w:lvlJc w:val="right"/>
      <w:pPr>
        <w:ind w:left="2712" w:hanging="180"/>
      </w:pPr>
    </w:lvl>
    <w:lvl w:ilvl="3" w:tplc="340A000F" w:tentative="1">
      <w:start w:val="1"/>
      <w:numFmt w:val="decimal"/>
      <w:lvlText w:val="%4."/>
      <w:lvlJc w:val="left"/>
      <w:pPr>
        <w:ind w:left="3432" w:hanging="360"/>
      </w:pPr>
    </w:lvl>
    <w:lvl w:ilvl="4" w:tplc="340A0019" w:tentative="1">
      <w:start w:val="1"/>
      <w:numFmt w:val="lowerLetter"/>
      <w:lvlText w:val="%5."/>
      <w:lvlJc w:val="left"/>
      <w:pPr>
        <w:ind w:left="4152" w:hanging="360"/>
      </w:pPr>
    </w:lvl>
    <w:lvl w:ilvl="5" w:tplc="340A001B" w:tentative="1">
      <w:start w:val="1"/>
      <w:numFmt w:val="lowerRoman"/>
      <w:lvlText w:val="%6."/>
      <w:lvlJc w:val="right"/>
      <w:pPr>
        <w:ind w:left="4872" w:hanging="180"/>
      </w:pPr>
    </w:lvl>
    <w:lvl w:ilvl="6" w:tplc="340A000F" w:tentative="1">
      <w:start w:val="1"/>
      <w:numFmt w:val="decimal"/>
      <w:lvlText w:val="%7."/>
      <w:lvlJc w:val="left"/>
      <w:pPr>
        <w:ind w:left="5592" w:hanging="360"/>
      </w:pPr>
    </w:lvl>
    <w:lvl w:ilvl="7" w:tplc="340A0019" w:tentative="1">
      <w:start w:val="1"/>
      <w:numFmt w:val="lowerLetter"/>
      <w:lvlText w:val="%8."/>
      <w:lvlJc w:val="left"/>
      <w:pPr>
        <w:ind w:left="6312" w:hanging="360"/>
      </w:pPr>
    </w:lvl>
    <w:lvl w:ilvl="8" w:tplc="340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 w15:restartNumberingAfterBreak="0">
    <w:nsid w:val="31AD7B89"/>
    <w:multiLevelType w:val="hybridMultilevel"/>
    <w:tmpl w:val="D3200C86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56C2E99"/>
    <w:multiLevelType w:val="hybridMultilevel"/>
    <w:tmpl w:val="AFBA1A36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8D15A19"/>
    <w:multiLevelType w:val="hybridMultilevel"/>
    <w:tmpl w:val="7DEC3C9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81E15"/>
    <w:multiLevelType w:val="hybridMultilevel"/>
    <w:tmpl w:val="870AFC10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10942AF"/>
    <w:multiLevelType w:val="hybridMultilevel"/>
    <w:tmpl w:val="FDD8D1F8"/>
    <w:lvl w:ilvl="0" w:tplc="FDCE7280">
      <w:start w:val="1"/>
      <w:numFmt w:val="upperLetter"/>
      <w:lvlText w:val="%1."/>
      <w:lvlJc w:val="left"/>
      <w:pPr>
        <w:ind w:left="706" w:hanging="705"/>
      </w:pPr>
      <w:rPr>
        <w:rFonts w:hint="default"/>
        <w:b/>
      </w:rPr>
    </w:lvl>
    <w:lvl w:ilvl="1" w:tplc="340A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1801" w:hanging="180"/>
      </w:pPr>
    </w:lvl>
    <w:lvl w:ilvl="3" w:tplc="340A000F" w:tentative="1">
      <w:start w:val="1"/>
      <w:numFmt w:val="decimal"/>
      <w:lvlText w:val="%4."/>
      <w:lvlJc w:val="left"/>
      <w:pPr>
        <w:ind w:left="2521" w:hanging="360"/>
      </w:pPr>
    </w:lvl>
    <w:lvl w:ilvl="4" w:tplc="340A0019" w:tentative="1">
      <w:start w:val="1"/>
      <w:numFmt w:val="lowerLetter"/>
      <w:lvlText w:val="%5."/>
      <w:lvlJc w:val="left"/>
      <w:pPr>
        <w:ind w:left="3241" w:hanging="360"/>
      </w:pPr>
    </w:lvl>
    <w:lvl w:ilvl="5" w:tplc="340A001B" w:tentative="1">
      <w:start w:val="1"/>
      <w:numFmt w:val="lowerRoman"/>
      <w:lvlText w:val="%6."/>
      <w:lvlJc w:val="right"/>
      <w:pPr>
        <w:ind w:left="3961" w:hanging="180"/>
      </w:pPr>
    </w:lvl>
    <w:lvl w:ilvl="6" w:tplc="340A000F" w:tentative="1">
      <w:start w:val="1"/>
      <w:numFmt w:val="decimal"/>
      <w:lvlText w:val="%7."/>
      <w:lvlJc w:val="left"/>
      <w:pPr>
        <w:ind w:left="4681" w:hanging="360"/>
      </w:pPr>
    </w:lvl>
    <w:lvl w:ilvl="7" w:tplc="340A0019" w:tentative="1">
      <w:start w:val="1"/>
      <w:numFmt w:val="lowerLetter"/>
      <w:lvlText w:val="%8."/>
      <w:lvlJc w:val="left"/>
      <w:pPr>
        <w:ind w:left="5401" w:hanging="360"/>
      </w:pPr>
    </w:lvl>
    <w:lvl w:ilvl="8" w:tplc="34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 w15:restartNumberingAfterBreak="0">
    <w:nsid w:val="464E4FBC"/>
    <w:multiLevelType w:val="hybridMultilevel"/>
    <w:tmpl w:val="22C2F94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41917"/>
    <w:multiLevelType w:val="hybridMultilevel"/>
    <w:tmpl w:val="63623E66"/>
    <w:lvl w:ilvl="0" w:tplc="456838B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1A695E"/>
    <w:multiLevelType w:val="hybridMultilevel"/>
    <w:tmpl w:val="1D909080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3FC0264"/>
    <w:multiLevelType w:val="hybridMultilevel"/>
    <w:tmpl w:val="B6AEB7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E2B22"/>
    <w:multiLevelType w:val="hybridMultilevel"/>
    <w:tmpl w:val="F7064CF6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DDD1957"/>
    <w:multiLevelType w:val="multilevel"/>
    <w:tmpl w:val="CE3C6B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12B3E33"/>
    <w:multiLevelType w:val="hybridMultilevel"/>
    <w:tmpl w:val="933A97C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E4438"/>
    <w:multiLevelType w:val="hybridMultilevel"/>
    <w:tmpl w:val="413AC6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E61BF"/>
    <w:multiLevelType w:val="hybridMultilevel"/>
    <w:tmpl w:val="479C88A2"/>
    <w:lvl w:ilvl="0" w:tplc="7B04B1A6">
      <w:start w:val="1"/>
      <w:numFmt w:val="decimal"/>
      <w:lvlText w:val="%1)"/>
      <w:lvlJc w:val="left"/>
      <w:pPr>
        <w:ind w:left="360" w:hanging="360"/>
      </w:pPr>
      <w:rPr>
        <w:rFonts w:hint="default"/>
        <w:b/>
        <w:lang w:val="es-CL"/>
      </w:rPr>
    </w:lvl>
    <w:lvl w:ilvl="1" w:tplc="340A0019">
      <w:start w:val="1"/>
      <w:numFmt w:val="lowerLetter"/>
      <w:lvlText w:val="%2."/>
      <w:lvlJc w:val="left"/>
      <w:pPr>
        <w:ind w:left="2487" w:hanging="360"/>
      </w:pPr>
    </w:lvl>
    <w:lvl w:ilvl="2" w:tplc="490CDE9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u w:val="none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C146A"/>
    <w:multiLevelType w:val="hybridMultilevel"/>
    <w:tmpl w:val="9C1080B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14"/>
  </w:num>
  <w:num w:numId="9">
    <w:abstractNumId w:val="27"/>
  </w:num>
  <w:num w:numId="10">
    <w:abstractNumId w:val="18"/>
  </w:num>
  <w:num w:numId="11">
    <w:abstractNumId w:val="29"/>
  </w:num>
  <w:num w:numId="12">
    <w:abstractNumId w:val="20"/>
  </w:num>
  <w:num w:numId="13">
    <w:abstractNumId w:val="11"/>
  </w:num>
  <w:num w:numId="14">
    <w:abstractNumId w:val="22"/>
  </w:num>
  <w:num w:numId="15">
    <w:abstractNumId w:val="30"/>
  </w:num>
  <w:num w:numId="16">
    <w:abstractNumId w:val="7"/>
  </w:num>
  <w:num w:numId="17">
    <w:abstractNumId w:val="10"/>
  </w:num>
  <w:num w:numId="18">
    <w:abstractNumId w:val="21"/>
  </w:num>
  <w:num w:numId="19">
    <w:abstractNumId w:val="28"/>
  </w:num>
  <w:num w:numId="20">
    <w:abstractNumId w:val="9"/>
  </w:num>
  <w:num w:numId="21">
    <w:abstractNumId w:val="24"/>
  </w:num>
  <w:num w:numId="22">
    <w:abstractNumId w:val="26"/>
  </w:num>
  <w:num w:numId="23">
    <w:abstractNumId w:val="19"/>
  </w:num>
  <w:num w:numId="24">
    <w:abstractNumId w:val="23"/>
  </w:num>
  <w:num w:numId="25">
    <w:abstractNumId w:val="17"/>
  </w:num>
  <w:num w:numId="26">
    <w:abstractNumId w:val="16"/>
  </w:num>
  <w:num w:numId="27">
    <w:abstractNumId w:val="25"/>
  </w:num>
  <w:num w:numId="28">
    <w:abstractNumId w:val="12"/>
  </w:num>
  <w:num w:numId="29">
    <w:abstractNumId w:val="15"/>
  </w:num>
  <w:num w:numId="30">
    <w:abstractNumId w:val="6"/>
  </w:num>
  <w:num w:numId="31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6" w:nlCheck="1" w:checkStyle="0"/>
  <w:activeWritingStyle w:appName="MSWord" w:lang="es-CL" w:vendorID="64" w:dllVersion="6" w:nlCheck="1" w:checkStyle="0"/>
  <w:activeWritingStyle w:appName="MSWord" w:lang="es-U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CL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US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131078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US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92"/>
    <w:rsid w:val="000010F8"/>
    <w:rsid w:val="00006859"/>
    <w:rsid w:val="00013F70"/>
    <w:rsid w:val="000159AB"/>
    <w:rsid w:val="000159C4"/>
    <w:rsid w:val="0001730D"/>
    <w:rsid w:val="000203F3"/>
    <w:rsid w:val="000208D7"/>
    <w:rsid w:val="0002208A"/>
    <w:rsid w:val="0003073A"/>
    <w:rsid w:val="00031F7C"/>
    <w:rsid w:val="00035180"/>
    <w:rsid w:val="00036833"/>
    <w:rsid w:val="00042A81"/>
    <w:rsid w:val="000436AA"/>
    <w:rsid w:val="0005593F"/>
    <w:rsid w:val="00055F1C"/>
    <w:rsid w:val="00055FA8"/>
    <w:rsid w:val="000568E7"/>
    <w:rsid w:val="00057826"/>
    <w:rsid w:val="0006248B"/>
    <w:rsid w:val="0006297E"/>
    <w:rsid w:val="00062E82"/>
    <w:rsid w:val="00074D95"/>
    <w:rsid w:val="00076BE5"/>
    <w:rsid w:val="00077E55"/>
    <w:rsid w:val="0008634A"/>
    <w:rsid w:val="00086A11"/>
    <w:rsid w:val="00091150"/>
    <w:rsid w:val="00091D56"/>
    <w:rsid w:val="000A2B66"/>
    <w:rsid w:val="000A2F99"/>
    <w:rsid w:val="000A3537"/>
    <w:rsid w:val="000B061E"/>
    <w:rsid w:val="000B448B"/>
    <w:rsid w:val="000B7AE1"/>
    <w:rsid w:val="000C0545"/>
    <w:rsid w:val="000C2A81"/>
    <w:rsid w:val="000D1AB1"/>
    <w:rsid w:val="000D4A71"/>
    <w:rsid w:val="000E096A"/>
    <w:rsid w:val="000E1292"/>
    <w:rsid w:val="000E29F8"/>
    <w:rsid w:val="000E5435"/>
    <w:rsid w:val="000E5E52"/>
    <w:rsid w:val="000F06DC"/>
    <w:rsid w:val="000F4DFA"/>
    <w:rsid w:val="000F5969"/>
    <w:rsid w:val="000F5C99"/>
    <w:rsid w:val="000F6830"/>
    <w:rsid w:val="001047EC"/>
    <w:rsid w:val="00105065"/>
    <w:rsid w:val="00106166"/>
    <w:rsid w:val="00107FC9"/>
    <w:rsid w:val="00110BC5"/>
    <w:rsid w:val="0011164E"/>
    <w:rsid w:val="0011398B"/>
    <w:rsid w:val="00113C30"/>
    <w:rsid w:val="00116A6D"/>
    <w:rsid w:val="00116A9A"/>
    <w:rsid w:val="00117B03"/>
    <w:rsid w:val="001208B6"/>
    <w:rsid w:val="001248B6"/>
    <w:rsid w:val="00130B31"/>
    <w:rsid w:val="001323C4"/>
    <w:rsid w:val="00133C74"/>
    <w:rsid w:val="00135B65"/>
    <w:rsid w:val="00140C64"/>
    <w:rsid w:val="00140FCF"/>
    <w:rsid w:val="00141A0C"/>
    <w:rsid w:val="00143F1C"/>
    <w:rsid w:val="00146230"/>
    <w:rsid w:val="00146F92"/>
    <w:rsid w:val="00150219"/>
    <w:rsid w:val="00151AD6"/>
    <w:rsid w:val="00154520"/>
    <w:rsid w:val="00155708"/>
    <w:rsid w:val="00155AFE"/>
    <w:rsid w:val="001567FF"/>
    <w:rsid w:val="00161100"/>
    <w:rsid w:val="00170773"/>
    <w:rsid w:val="001709B7"/>
    <w:rsid w:val="00173CCC"/>
    <w:rsid w:val="00176947"/>
    <w:rsid w:val="00184DDB"/>
    <w:rsid w:val="00186521"/>
    <w:rsid w:val="00191565"/>
    <w:rsid w:val="00196B1E"/>
    <w:rsid w:val="00197BA1"/>
    <w:rsid w:val="001A3A89"/>
    <w:rsid w:val="001A47CF"/>
    <w:rsid w:val="001A5355"/>
    <w:rsid w:val="001B0DFC"/>
    <w:rsid w:val="001B2CAE"/>
    <w:rsid w:val="001B64EE"/>
    <w:rsid w:val="001C54A1"/>
    <w:rsid w:val="001D00F2"/>
    <w:rsid w:val="001D7358"/>
    <w:rsid w:val="001D7C9C"/>
    <w:rsid w:val="001E04D3"/>
    <w:rsid w:val="001E06DB"/>
    <w:rsid w:val="001E1816"/>
    <w:rsid w:val="001E1D85"/>
    <w:rsid w:val="001E1DC7"/>
    <w:rsid w:val="001E277F"/>
    <w:rsid w:val="001E590E"/>
    <w:rsid w:val="001F1485"/>
    <w:rsid w:val="001F18FA"/>
    <w:rsid w:val="001F1EB0"/>
    <w:rsid w:val="001F5756"/>
    <w:rsid w:val="001F6A98"/>
    <w:rsid w:val="00205ADB"/>
    <w:rsid w:val="00205FD7"/>
    <w:rsid w:val="0020725C"/>
    <w:rsid w:val="00210163"/>
    <w:rsid w:val="00214BAB"/>
    <w:rsid w:val="002164E2"/>
    <w:rsid w:val="00217A3D"/>
    <w:rsid w:val="00220B07"/>
    <w:rsid w:val="00220BB6"/>
    <w:rsid w:val="00225076"/>
    <w:rsid w:val="00225A42"/>
    <w:rsid w:val="0022646D"/>
    <w:rsid w:val="0023200F"/>
    <w:rsid w:val="00235598"/>
    <w:rsid w:val="00235932"/>
    <w:rsid w:val="00235C45"/>
    <w:rsid w:val="00237179"/>
    <w:rsid w:val="002377FE"/>
    <w:rsid w:val="002400A5"/>
    <w:rsid w:val="00240425"/>
    <w:rsid w:val="002409C9"/>
    <w:rsid w:val="0024206F"/>
    <w:rsid w:val="002469D1"/>
    <w:rsid w:val="00251655"/>
    <w:rsid w:val="00252B3C"/>
    <w:rsid w:val="0025347B"/>
    <w:rsid w:val="00253B4B"/>
    <w:rsid w:val="00254446"/>
    <w:rsid w:val="00254E9C"/>
    <w:rsid w:val="00255C94"/>
    <w:rsid w:val="0026049D"/>
    <w:rsid w:val="00262EB5"/>
    <w:rsid w:val="00263020"/>
    <w:rsid w:val="0027387D"/>
    <w:rsid w:val="00284805"/>
    <w:rsid w:val="0028483E"/>
    <w:rsid w:val="002915B1"/>
    <w:rsid w:val="002971C7"/>
    <w:rsid w:val="002A3E39"/>
    <w:rsid w:val="002A4391"/>
    <w:rsid w:val="002B43DE"/>
    <w:rsid w:val="002B7FAF"/>
    <w:rsid w:val="002C3EEB"/>
    <w:rsid w:val="002C511A"/>
    <w:rsid w:val="002C6A4C"/>
    <w:rsid w:val="002C7E10"/>
    <w:rsid w:val="002D2AF4"/>
    <w:rsid w:val="002D4F4A"/>
    <w:rsid w:val="002D5775"/>
    <w:rsid w:val="002E034E"/>
    <w:rsid w:val="002E1EEF"/>
    <w:rsid w:val="002E21D9"/>
    <w:rsid w:val="002E48E6"/>
    <w:rsid w:val="002E54DE"/>
    <w:rsid w:val="002E7E17"/>
    <w:rsid w:val="002E7F72"/>
    <w:rsid w:val="002F3265"/>
    <w:rsid w:val="002F706C"/>
    <w:rsid w:val="002F7BE8"/>
    <w:rsid w:val="002F7E52"/>
    <w:rsid w:val="003028D6"/>
    <w:rsid w:val="00307134"/>
    <w:rsid w:val="00307916"/>
    <w:rsid w:val="00314826"/>
    <w:rsid w:val="003169B4"/>
    <w:rsid w:val="003203B1"/>
    <w:rsid w:val="003245A1"/>
    <w:rsid w:val="00332379"/>
    <w:rsid w:val="0033426B"/>
    <w:rsid w:val="00336B99"/>
    <w:rsid w:val="003424EF"/>
    <w:rsid w:val="00342ED5"/>
    <w:rsid w:val="00347D09"/>
    <w:rsid w:val="00354EF4"/>
    <w:rsid w:val="003600D4"/>
    <w:rsid w:val="0036290F"/>
    <w:rsid w:val="00363197"/>
    <w:rsid w:val="00363758"/>
    <w:rsid w:val="003639D7"/>
    <w:rsid w:val="00365E4B"/>
    <w:rsid w:val="003709FA"/>
    <w:rsid w:val="00371A46"/>
    <w:rsid w:val="00374054"/>
    <w:rsid w:val="00374778"/>
    <w:rsid w:val="003757A7"/>
    <w:rsid w:val="00377B28"/>
    <w:rsid w:val="00377D00"/>
    <w:rsid w:val="0038079B"/>
    <w:rsid w:val="00381E5C"/>
    <w:rsid w:val="0038223B"/>
    <w:rsid w:val="003833FD"/>
    <w:rsid w:val="00387566"/>
    <w:rsid w:val="003909EF"/>
    <w:rsid w:val="00393DDB"/>
    <w:rsid w:val="00396BC9"/>
    <w:rsid w:val="00397519"/>
    <w:rsid w:val="00397BB3"/>
    <w:rsid w:val="003A22F0"/>
    <w:rsid w:val="003A705B"/>
    <w:rsid w:val="003B683D"/>
    <w:rsid w:val="003B699E"/>
    <w:rsid w:val="003B7900"/>
    <w:rsid w:val="003C34D2"/>
    <w:rsid w:val="003C3A6B"/>
    <w:rsid w:val="003C5B73"/>
    <w:rsid w:val="003C7BF0"/>
    <w:rsid w:val="003D00C5"/>
    <w:rsid w:val="003D4378"/>
    <w:rsid w:val="003E21FF"/>
    <w:rsid w:val="003E47B2"/>
    <w:rsid w:val="003E5A10"/>
    <w:rsid w:val="003F2765"/>
    <w:rsid w:val="003F47A4"/>
    <w:rsid w:val="004005A0"/>
    <w:rsid w:val="00400E3D"/>
    <w:rsid w:val="004013C3"/>
    <w:rsid w:val="00401DA4"/>
    <w:rsid w:val="00403F00"/>
    <w:rsid w:val="00403FF8"/>
    <w:rsid w:val="00404284"/>
    <w:rsid w:val="0040489C"/>
    <w:rsid w:val="004051E8"/>
    <w:rsid w:val="004111F5"/>
    <w:rsid w:val="00411696"/>
    <w:rsid w:val="00411B2E"/>
    <w:rsid w:val="00411D1B"/>
    <w:rsid w:val="004123A9"/>
    <w:rsid w:val="00413536"/>
    <w:rsid w:val="00415205"/>
    <w:rsid w:val="00415CC2"/>
    <w:rsid w:val="0042172E"/>
    <w:rsid w:val="00421F49"/>
    <w:rsid w:val="004246D5"/>
    <w:rsid w:val="004271A2"/>
    <w:rsid w:val="00430D01"/>
    <w:rsid w:val="00431C15"/>
    <w:rsid w:val="004326A3"/>
    <w:rsid w:val="00433013"/>
    <w:rsid w:val="00433A5F"/>
    <w:rsid w:val="00436250"/>
    <w:rsid w:val="00436370"/>
    <w:rsid w:val="004365DC"/>
    <w:rsid w:val="0044246E"/>
    <w:rsid w:val="004437E8"/>
    <w:rsid w:val="00450E09"/>
    <w:rsid w:val="00450FE2"/>
    <w:rsid w:val="00454F23"/>
    <w:rsid w:val="00467DD1"/>
    <w:rsid w:val="00473521"/>
    <w:rsid w:val="00474BE1"/>
    <w:rsid w:val="004772DA"/>
    <w:rsid w:val="00480244"/>
    <w:rsid w:val="00481F2F"/>
    <w:rsid w:val="004860C6"/>
    <w:rsid w:val="00486522"/>
    <w:rsid w:val="00487C98"/>
    <w:rsid w:val="00490A75"/>
    <w:rsid w:val="00491D24"/>
    <w:rsid w:val="004A50DB"/>
    <w:rsid w:val="004B06E8"/>
    <w:rsid w:val="004B5B93"/>
    <w:rsid w:val="004C07DB"/>
    <w:rsid w:val="004C08B5"/>
    <w:rsid w:val="004C22B8"/>
    <w:rsid w:val="004C3818"/>
    <w:rsid w:val="004C3F0E"/>
    <w:rsid w:val="004C6035"/>
    <w:rsid w:val="004D2A10"/>
    <w:rsid w:val="004D46CE"/>
    <w:rsid w:val="004D7A37"/>
    <w:rsid w:val="004E0CF5"/>
    <w:rsid w:val="004E1069"/>
    <w:rsid w:val="004E3375"/>
    <w:rsid w:val="004E5B50"/>
    <w:rsid w:val="004E68E3"/>
    <w:rsid w:val="004E726E"/>
    <w:rsid w:val="004F2DB5"/>
    <w:rsid w:val="004F4F5F"/>
    <w:rsid w:val="005024F5"/>
    <w:rsid w:val="00507FC5"/>
    <w:rsid w:val="005118F5"/>
    <w:rsid w:val="0051664F"/>
    <w:rsid w:val="00521193"/>
    <w:rsid w:val="0052197C"/>
    <w:rsid w:val="00522692"/>
    <w:rsid w:val="00526C5E"/>
    <w:rsid w:val="00533990"/>
    <w:rsid w:val="00533DC4"/>
    <w:rsid w:val="005376E7"/>
    <w:rsid w:val="005410B7"/>
    <w:rsid w:val="005440FE"/>
    <w:rsid w:val="00545198"/>
    <w:rsid w:val="00553FE7"/>
    <w:rsid w:val="0055722A"/>
    <w:rsid w:val="00557AD7"/>
    <w:rsid w:val="00560182"/>
    <w:rsid w:val="00562775"/>
    <w:rsid w:val="0056299A"/>
    <w:rsid w:val="00563DAF"/>
    <w:rsid w:val="00564B4A"/>
    <w:rsid w:val="0056574D"/>
    <w:rsid w:val="00570B04"/>
    <w:rsid w:val="00572507"/>
    <w:rsid w:val="00577EE6"/>
    <w:rsid w:val="00587CDA"/>
    <w:rsid w:val="0059070F"/>
    <w:rsid w:val="0059191C"/>
    <w:rsid w:val="0059461F"/>
    <w:rsid w:val="005A0E88"/>
    <w:rsid w:val="005A5C97"/>
    <w:rsid w:val="005B0AF4"/>
    <w:rsid w:val="005B432D"/>
    <w:rsid w:val="005B7B3C"/>
    <w:rsid w:val="005B7BC1"/>
    <w:rsid w:val="005B7E2C"/>
    <w:rsid w:val="005C0776"/>
    <w:rsid w:val="005C2829"/>
    <w:rsid w:val="005D0AA9"/>
    <w:rsid w:val="005D6746"/>
    <w:rsid w:val="005D767F"/>
    <w:rsid w:val="005D78EB"/>
    <w:rsid w:val="005E0599"/>
    <w:rsid w:val="005E5B12"/>
    <w:rsid w:val="005E70FB"/>
    <w:rsid w:val="005E76A3"/>
    <w:rsid w:val="005F2F13"/>
    <w:rsid w:val="005F6B5C"/>
    <w:rsid w:val="006038A4"/>
    <w:rsid w:val="006103FA"/>
    <w:rsid w:val="00610BA1"/>
    <w:rsid w:val="00611513"/>
    <w:rsid w:val="00611A1F"/>
    <w:rsid w:val="006135CE"/>
    <w:rsid w:val="00615A72"/>
    <w:rsid w:val="006160A8"/>
    <w:rsid w:val="006218BD"/>
    <w:rsid w:val="00622B45"/>
    <w:rsid w:val="00622C2D"/>
    <w:rsid w:val="0062548D"/>
    <w:rsid w:val="006278DF"/>
    <w:rsid w:val="00633DE7"/>
    <w:rsid w:val="00634226"/>
    <w:rsid w:val="00635985"/>
    <w:rsid w:val="00637A1B"/>
    <w:rsid w:val="00643382"/>
    <w:rsid w:val="006463E5"/>
    <w:rsid w:val="00646EBC"/>
    <w:rsid w:val="006502F8"/>
    <w:rsid w:val="0065448D"/>
    <w:rsid w:val="00664755"/>
    <w:rsid w:val="006659D7"/>
    <w:rsid w:val="006711EA"/>
    <w:rsid w:val="006733C4"/>
    <w:rsid w:val="006746FA"/>
    <w:rsid w:val="00682C42"/>
    <w:rsid w:val="006839A6"/>
    <w:rsid w:val="006858E2"/>
    <w:rsid w:val="00685F99"/>
    <w:rsid w:val="006A27D6"/>
    <w:rsid w:val="006A2D82"/>
    <w:rsid w:val="006B5E05"/>
    <w:rsid w:val="006B6ECE"/>
    <w:rsid w:val="006B7BE2"/>
    <w:rsid w:val="006C5AE1"/>
    <w:rsid w:val="006C6AD6"/>
    <w:rsid w:val="006C7695"/>
    <w:rsid w:val="006E0F67"/>
    <w:rsid w:val="006E4DFB"/>
    <w:rsid w:val="006F2217"/>
    <w:rsid w:val="006F2D35"/>
    <w:rsid w:val="006F2EA5"/>
    <w:rsid w:val="006F4863"/>
    <w:rsid w:val="006F6673"/>
    <w:rsid w:val="006F7ECB"/>
    <w:rsid w:val="007015B9"/>
    <w:rsid w:val="007060E1"/>
    <w:rsid w:val="00710E21"/>
    <w:rsid w:val="00710E39"/>
    <w:rsid w:val="007114FC"/>
    <w:rsid w:val="007162F9"/>
    <w:rsid w:val="007226BC"/>
    <w:rsid w:val="00725571"/>
    <w:rsid w:val="00725A41"/>
    <w:rsid w:val="00741492"/>
    <w:rsid w:val="00743A5B"/>
    <w:rsid w:val="00755F4E"/>
    <w:rsid w:val="00761E01"/>
    <w:rsid w:val="00763FD3"/>
    <w:rsid w:val="00770EF9"/>
    <w:rsid w:val="00771239"/>
    <w:rsid w:val="00773AFB"/>
    <w:rsid w:val="007752FE"/>
    <w:rsid w:val="007759E5"/>
    <w:rsid w:val="007763E1"/>
    <w:rsid w:val="0077664D"/>
    <w:rsid w:val="00781DCF"/>
    <w:rsid w:val="007840AD"/>
    <w:rsid w:val="0078510A"/>
    <w:rsid w:val="00786981"/>
    <w:rsid w:val="00787721"/>
    <w:rsid w:val="00790442"/>
    <w:rsid w:val="0079053B"/>
    <w:rsid w:val="0079585E"/>
    <w:rsid w:val="007A15AA"/>
    <w:rsid w:val="007A255A"/>
    <w:rsid w:val="007A297B"/>
    <w:rsid w:val="007A525E"/>
    <w:rsid w:val="007A5A84"/>
    <w:rsid w:val="007B6255"/>
    <w:rsid w:val="007B7D16"/>
    <w:rsid w:val="007C39C6"/>
    <w:rsid w:val="007C7FE6"/>
    <w:rsid w:val="007D16FA"/>
    <w:rsid w:val="007D1C93"/>
    <w:rsid w:val="007D2947"/>
    <w:rsid w:val="007D3692"/>
    <w:rsid w:val="007D5EFE"/>
    <w:rsid w:val="007D6EA5"/>
    <w:rsid w:val="007E0973"/>
    <w:rsid w:val="007E0C31"/>
    <w:rsid w:val="007E0DB7"/>
    <w:rsid w:val="007E305E"/>
    <w:rsid w:val="007E447C"/>
    <w:rsid w:val="007E55B6"/>
    <w:rsid w:val="00800478"/>
    <w:rsid w:val="008026AE"/>
    <w:rsid w:val="00803116"/>
    <w:rsid w:val="0080312E"/>
    <w:rsid w:val="008133BE"/>
    <w:rsid w:val="00814145"/>
    <w:rsid w:val="00814C2B"/>
    <w:rsid w:val="00814DCA"/>
    <w:rsid w:val="00816B7B"/>
    <w:rsid w:val="008171AD"/>
    <w:rsid w:val="00820180"/>
    <w:rsid w:val="00820899"/>
    <w:rsid w:val="00821BA7"/>
    <w:rsid w:val="008240E3"/>
    <w:rsid w:val="008257F5"/>
    <w:rsid w:val="00826BC8"/>
    <w:rsid w:val="00826F38"/>
    <w:rsid w:val="00827599"/>
    <w:rsid w:val="00834A27"/>
    <w:rsid w:val="008359AA"/>
    <w:rsid w:val="00835ED2"/>
    <w:rsid w:val="008424C3"/>
    <w:rsid w:val="00843508"/>
    <w:rsid w:val="00851AB0"/>
    <w:rsid w:val="00855E62"/>
    <w:rsid w:val="008621BF"/>
    <w:rsid w:val="008628B8"/>
    <w:rsid w:val="00863AD1"/>
    <w:rsid w:val="00865319"/>
    <w:rsid w:val="00866C8E"/>
    <w:rsid w:val="00874900"/>
    <w:rsid w:val="00875189"/>
    <w:rsid w:val="00880D38"/>
    <w:rsid w:val="008819AB"/>
    <w:rsid w:val="008835BB"/>
    <w:rsid w:val="00883853"/>
    <w:rsid w:val="00884FA9"/>
    <w:rsid w:val="008871CE"/>
    <w:rsid w:val="00887BA8"/>
    <w:rsid w:val="00887E46"/>
    <w:rsid w:val="008929CE"/>
    <w:rsid w:val="00894E29"/>
    <w:rsid w:val="00895CB5"/>
    <w:rsid w:val="008A3468"/>
    <w:rsid w:val="008A5BD5"/>
    <w:rsid w:val="008B016F"/>
    <w:rsid w:val="008B0FD3"/>
    <w:rsid w:val="008B1E13"/>
    <w:rsid w:val="008B383B"/>
    <w:rsid w:val="008B50F1"/>
    <w:rsid w:val="008B7993"/>
    <w:rsid w:val="008B7A91"/>
    <w:rsid w:val="008C0242"/>
    <w:rsid w:val="008C1887"/>
    <w:rsid w:val="008C2DD3"/>
    <w:rsid w:val="008C41E6"/>
    <w:rsid w:val="008C43D8"/>
    <w:rsid w:val="008C449F"/>
    <w:rsid w:val="008D1351"/>
    <w:rsid w:val="008D4862"/>
    <w:rsid w:val="008D5E52"/>
    <w:rsid w:val="008E1AB0"/>
    <w:rsid w:val="008E2924"/>
    <w:rsid w:val="008E408C"/>
    <w:rsid w:val="008E602C"/>
    <w:rsid w:val="008E679B"/>
    <w:rsid w:val="008E70F3"/>
    <w:rsid w:val="008F1A43"/>
    <w:rsid w:val="008F58CD"/>
    <w:rsid w:val="008F7525"/>
    <w:rsid w:val="008F7D4B"/>
    <w:rsid w:val="00901551"/>
    <w:rsid w:val="009034AC"/>
    <w:rsid w:val="00903722"/>
    <w:rsid w:val="009066C6"/>
    <w:rsid w:val="0090681B"/>
    <w:rsid w:val="00912C86"/>
    <w:rsid w:val="00914ABB"/>
    <w:rsid w:val="00916453"/>
    <w:rsid w:val="00921DFB"/>
    <w:rsid w:val="009263EB"/>
    <w:rsid w:val="009308B2"/>
    <w:rsid w:val="00932D5F"/>
    <w:rsid w:val="00932E6B"/>
    <w:rsid w:val="009353D4"/>
    <w:rsid w:val="009406C8"/>
    <w:rsid w:val="00940E6B"/>
    <w:rsid w:val="00941139"/>
    <w:rsid w:val="0094306A"/>
    <w:rsid w:val="0094557A"/>
    <w:rsid w:val="00947142"/>
    <w:rsid w:val="0094773D"/>
    <w:rsid w:val="00950005"/>
    <w:rsid w:val="009544F6"/>
    <w:rsid w:val="009563E2"/>
    <w:rsid w:val="00957ED3"/>
    <w:rsid w:val="009624E0"/>
    <w:rsid w:val="00965B69"/>
    <w:rsid w:val="00966003"/>
    <w:rsid w:val="00970A62"/>
    <w:rsid w:val="00970DC3"/>
    <w:rsid w:val="0098291B"/>
    <w:rsid w:val="00983E93"/>
    <w:rsid w:val="00983F63"/>
    <w:rsid w:val="009975F4"/>
    <w:rsid w:val="00997C8B"/>
    <w:rsid w:val="009A0B66"/>
    <w:rsid w:val="009A1C42"/>
    <w:rsid w:val="009A4CD9"/>
    <w:rsid w:val="009A530C"/>
    <w:rsid w:val="009B02C1"/>
    <w:rsid w:val="009B0CD0"/>
    <w:rsid w:val="009B2DCB"/>
    <w:rsid w:val="009B325E"/>
    <w:rsid w:val="009B6453"/>
    <w:rsid w:val="009B73A8"/>
    <w:rsid w:val="009C1360"/>
    <w:rsid w:val="009C274D"/>
    <w:rsid w:val="009C4B12"/>
    <w:rsid w:val="009C511A"/>
    <w:rsid w:val="009C574C"/>
    <w:rsid w:val="009C6079"/>
    <w:rsid w:val="009C61A0"/>
    <w:rsid w:val="009C6596"/>
    <w:rsid w:val="009C754A"/>
    <w:rsid w:val="009E22BF"/>
    <w:rsid w:val="009E293D"/>
    <w:rsid w:val="009E61C9"/>
    <w:rsid w:val="009E65F5"/>
    <w:rsid w:val="009E698E"/>
    <w:rsid w:val="009E6B9C"/>
    <w:rsid w:val="009F4246"/>
    <w:rsid w:val="009F4A1B"/>
    <w:rsid w:val="009F4F79"/>
    <w:rsid w:val="009F518D"/>
    <w:rsid w:val="00A00166"/>
    <w:rsid w:val="00A012B4"/>
    <w:rsid w:val="00A02321"/>
    <w:rsid w:val="00A14D00"/>
    <w:rsid w:val="00A14FC3"/>
    <w:rsid w:val="00A2014D"/>
    <w:rsid w:val="00A20CBC"/>
    <w:rsid w:val="00A21804"/>
    <w:rsid w:val="00A244D4"/>
    <w:rsid w:val="00A25B91"/>
    <w:rsid w:val="00A2697B"/>
    <w:rsid w:val="00A33BEC"/>
    <w:rsid w:val="00A35093"/>
    <w:rsid w:val="00A3516F"/>
    <w:rsid w:val="00A3528F"/>
    <w:rsid w:val="00A42ECA"/>
    <w:rsid w:val="00A44FAA"/>
    <w:rsid w:val="00A4670D"/>
    <w:rsid w:val="00A50CAB"/>
    <w:rsid w:val="00A52184"/>
    <w:rsid w:val="00A53D7B"/>
    <w:rsid w:val="00A53F1B"/>
    <w:rsid w:val="00A54BBF"/>
    <w:rsid w:val="00A56D8E"/>
    <w:rsid w:val="00A57339"/>
    <w:rsid w:val="00A61042"/>
    <w:rsid w:val="00A777D6"/>
    <w:rsid w:val="00A80088"/>
    <w:rsid w:val="00A81F93"/>
    <w:rsid w:val="00A82843"/>
    <w:rsid w:val="00A83BA8"/>
    <w:rsid w:val="00A872F2"/>
    <w:rsid w:val="00A90631"/>
    <w:rsid w:val="00AA3DB9"/>
    <w:rsid w:val="00AB378A"/>
    <w:rsid w:val="00AB3C70"/>
    <w:rsid w:val="00AB6824"/>
    <w:rsid w:val="00AC246F"/>
    <w:rsid w:val="00AC2844"/>
    <w:rsid w:val="00AC28ED"/>
    <w:rsid w:val="00AC39A8"/>
    <w:rsid w:val="00AC6BC6"/>
    <w:rsid w:val="00AC7D6C"/>
    <w:rsid w:val="00AD242D"/>
    <w:rsid w:val="00AD2874"/>
    <w:rsid w:val="00AD3410"/>
    <w:rsid w:val="00AD4B3E"/>
    <w:rsid w:val="00AD5288"/>
    <w:rsid w:val="00AD7538"/>
    <w:rsid w:val="00AE2A51"/>
    <w:rsid w:val="00AE2BE4"/>
    <w:rsid w:val="00AE38EF"/>
    <w:rsid w:val="00AE46D8"/>
    <w:rsid w:val="00AE6412"/>
    <w:rsid w:val="00AE74A2"/>
    <w:rsid w:val="00AF2611"/>
    <w:rsid w:val="00AF4080"/>
    <w:rsid w:val="00AF49E3"/>
    <w:rsid w:val="00B00920"/>
    <w:rsid w:val="00B02EA1"/>
    <w:rsid w:val="00B11C83"/>
    <w:rsid w:val="00B120A8"/>
    <w:rsid w:val="00B128CC"/>
    <w:rsid w:val="00B1553D"/>
    <w:rsid w:val="00B172D9"/>
    <w:rsid w:val="00B21056"/>
    <w:rsid w:val="00B2153F"/>
    <w:rsid w:val="00B21D29"/>
    <w:rsid w:val="00B221A3"/>
    <w:rsid w:val="00B26153"/>
    <w:rsid w:val="00B30C1E"/>
    <w:rsid w:val="00B30D45"/>
    <w:rsid w:val="00B36B4D"/>
    <w:rsid w:val="00B37BFA"/>
    <w:rsid w:val="00B40177"/>
    <w:rsid w:val="00B4042D"/>
    <w:rsid w:val="00B40D4E"/>
    <w:rsid w:val="00B415AC"/>
    <w:rsid w:val="00B46AFC"/>
    <w:rsid w:val="00B47754"/>
    <w:rsid w:val="00B47DEF"/>
    <w:rsid w:val="00B504B3"/>
    <w:rsid w:val="00B51C64"/>
    <w:rsid w:val="00B5241A"/>
    <w:rsid w:val="00B574D0"/>
    <w:rsid w:val="00B60AB5"/>
    <w:rsid w:val="00B7092E"/>
    <w:rsid w:val="00B73910"/>
    <w:rsid w:val="00B77908"/>
    <w:rsid w:val="00B83426"/>
    <w:rsid w:val="00B83B2E"/>
    <w:rsid w:val="00B85821"/>
    <w:rsid w:val="00B87D07"/>
    <w:rsid w:val="00B9125B"/>
    <w:rsid w:val="00B932A8"/>
    <w:rsid w:val="00B9397B"/>
    <w:rsid w:val="00B93A09"/>
    <w:rsid w:val="00B94390"/>
    <w:rsid w:val="00BA1840"/>
    <w:rsid w:val="00BA4B30"/>
    <w:rsid w:val="00BB1C30"/>
    <w:rsid w:val="00BB1F2A"/>
    <w:rsid w:val="00BB4E07"/>
    <w:rsid w:val="00BB54A5"/>
    <w:rsid w:val="00BB7A2B"/>
    <w:rsid w:val="00BB7C92"/>
    <w:rsid w:val="00BC1CFB"/>
    <w:rsid w:val="00BC2281"/>
    <w:rsid w:val="00BC2A20"/>
    <w:rsid w:val="00BC3193"/>
    <w:rsid w:val="00BC4390"/>
    <w:rsid w:val="00BC6AF3"/>
    <w:rsid w:val="00BD0062"/>
    <w:rsid w:val="00BD3AB1"/>
    <w:rsid w:val="00BE103C"/>
    <w:rsid w:val="00BE4EA2"/>
    <w:rsid w:val="00BE50C2"/>
    <w:rsid w:val="00BE6626"/>
    <w:rsid w:val="00BE7A78"/>
    <w:rsid w:val="00BF1D18"/>
    <w:rsid w:val="00BF382E"/>
    <w:rsid w:val="00BF38BF"/>
    <w:rsid w:val="00BF6BFC"/>
    <w:rsid w:val="00C01D1E"/>
    <w:rsid w:val="00C10081"/>
    <w:rsid w:val="00C16338"/>
    <w:rsid w:val="00C2193B"/>
    <w:rsid w:val="00C22313"/>
    <w:rsid w:val="00C224CE"/>
    <w:rsid w:val="00C22B5B"/>
    <w:rsid w:val="00C246D7"/>
    <w:rsid w:val="00C24FF0"/>
    <w:rsid w:val="00C30F41"/>
    <w:rsid w:val="00C3543D"/>
    <w:rsid w:val="00C365E9"/>
    <w:rsid w:val="00C3702E"/>
    <w:rsid w:val="00C37145"/>
    <w:rsid w:val="00C3729D"/>
    <w:rsid w:val="00C37C16"/>
    <w:rsid w:val="00C43192"/>
    <w:rsid w:val="00C43C37"/>
    <w:rsid w:val="00C47338"/>
    <w:rsid w:val="00C478BA"/>
    <w:rsid w:val="00C535EA"/>
    <w:rsid w:val="00C55749"/>
    <w:rsid w:val="00C61348"/>
    <w:rsid w:val="00C6411D"/>
    <w:rsid w:val="00C7064C"/>
    <w:rsid w:val="00C721F3"/>
    <w:rsid w:val="00C739B6"/>
    <w:rsid w:val="00C75983"/>
    <w:rsid w:val="00C80148"/>
    <w:rsid w:val="00C87EC9"/>
    <w:rsid w:val="00C91F9F"/>
    <w:rsid w:val="00CA1ED2"/>
    <w:rsid w:val="00CA54F8"/>
    <w:rsid w:val="00CB3780"/>
    <w:rsid w:val="00CB5AD8"/>
    <w:rsid w:val="00CB7850"/>
    <w:rsid w:val="00CC1FC0"/>
    <w:rsid w:val="00CD33BA"/>
    <w:rsid w:val="00CD537A"/>
    <w:rsid w:val="00CE2456"/>
    <w:rsid w:val="00CE76FB"/>
    <w:rsid w:val="00CF36AB"/>
    <w:rsid w:val="00CF3A2C"/>
    <w:rsid w:val="00D02CF4"/>
    <w:rsid w:val="00D02D13"/>
    <w:rsid w:val="00D03F48"/>
    <w:rsid w:val="00D130D4"/>
    <w:rsid w:val="00D1542A"/>
    <w:rsid w:val="00D21DC1"/>
    <w:rsid w:val="00D22B75"/>
    <w:rsid w:val="00D231A5"/>
    <w:rsid w:val="00D2344A"/>
    <w:rsid w:val="00D25CCC"/>
    <w:rsid w:val="00D26A53"/>
    <w:rsid w:val="00D30B5E"/>
    <w:rsid w:val="00D31684"/>
    <w:rsid w:val="00D33C84"/>
    <w:rsid w:val="00D36266"/>
    <w:rsid w:val="00D376D5"/>
    <w:rsid w:val="00D40002"/>
    <w:rsid w:val="00D40A93"/>
    <w:rsid w:val="00D42FCC"/>
    <w:rsid w:val="00D45E7A"/>
    <w:rsid w:val="00D50BFD"/>
    <w:rsid w:val="00D52966"/>
    <w:rsid w:val="00D559B7"/>
    <w:rsid w:val="00D71DA4"/>
    <w:rsid w:val="00D72C54"/>
    <w:rsid w:val="00D74429"/>
    <w:rsid w:val="00D7485F"/>
    <w:rsid w:val="00D7636C"/>
    <w:rsid w:val="00D7672C"/>
    <w:rsid w:val="00D76778"/>
    <w:rsid w:val="00D804CE"/>
    <w:rsid w:val="00D81406"/>
    <w:rsid w:val="00D82F06"/>
    <w:rsid w:val="00D83958"/>
    <w:rsid w:val="00D84382"/>
    <w:rsid w:val="00D843E5"/>
    <w:rsid w:val="00D844B3"/>
    <w:rsid w:val="00D8772E"/>
    <w:rsid w:val="00D9221C"/>
    <w:rsid w:val="00D922CA"/>
    <w:rsid w:val="00DA0022"/>
    <w:rsid w:val="00DA0DE7"/>
    <w:rsid w:val="00DA4003"/>
    <w:rsid w:val="00DA4CE3"/>
    <w:rsid w:val="00DA6E57"/>
    <w:rsid w:val="00DB107E"/>
    <w:rsid w:val="00DB182F"/>
    <w:rsid w:val="00DB4404"/>
    <w:rsid w:val="00DC1318"/>
    <w:rsid w:val="00DC207C"/>
    <w:rsid w:val="00DC368C"/>
    <w:rsid w:val="00DC4382"/>
    <w:rsid w:val="00DC7D8A"/>
    <w:rsid w:val="00DC7F0C"/>
    <w:rsid w:val="00DD2E7E"/>
    <w:rsid w:val="00DD65D4"/>
    <w:rsid w:val="00DD713D"/>
    <w:rsid w:val="00DE17B5"/>
    <w:rsid w:val="00DE634E"/>
    <w:rsid w:val="00DE6A7D"/>
    <w:rsid w:val="00DF2B67"/>
    <w:rsid w:val="00DF3030"/>
    <w:rsid w:val="00DF446A"/>
    <w:rsid w:val="00DF5205"/>
    <w:rsid w:val="00DF7C50"/>
    <w:rsid w:val="00DF7E3F"/>
    <w:rsid w:val="00E00A48"/>
    <w:rsid w:val="00E01400"/>
    <w:rsid w:val="00E01528"/>
    <w:rsid w:val="00E0317E"/>
    <w:rsid w:val="00E103DB"/>
    <w:rsid w:val="00E11E67"/>
    <w:rsid w:val="00E154C3"/>
    <w:rsid w:val="00E17FB0"/>
    <w:rsid w:val="00E21F15"/>
    <w:rsid w:val="00E24FD9"/>
    <w:rsid w:val="00E30EEF"/>
    <w:rsid w:val="00E33399"/>
    <w:rsid w:val="00E35309"/>
    <w:rsid w:val="00E37C14"/>
    <w:rsid w:val="00E413F9"/>
    <w:rsid w:val="00E42787"/>
    <w:rsid w:val="00E4372F"/>
    <w:rsid w:val="00E47682"/>
    <w:rsid w:val="00E47A3A"/>
    <w:rsid w:val="00E502E9"/>
    <w:rsid w:val="00E51069"/>
    <w:rsid w:val="00E55B9F"/>
    <w:rsid w:val="00E566A7"/>
    <w:rsid w:val="00E566EB"/>
    <w:rsid w:val="00E574A4"/>
    <w:rsid w:val="00E61B98"/>
    <w:rsid w:val="00E62C74"/>
    <w:rsid w:val="00E65DF2"/>
    <w:rsid w:val="00E7283F"/>
    <w:rsid w:val="00E74AFF"/>
    <w:rsid w:val="00E76D2C"/>
    <w:rsid w:val="00E805C2"/>
    <w:rsid w:val="00E80BC0"/>
    <w:rsid w:val="00E811F0"/>
    <w:rsid w:val="00E814C5"/>
    <w:rsid w:val="00E83F7F"/>
    <w:rsid w:val="00E84054"/>
    <w:rsid w:val="00E855ED"/>
    <w:rsid w:val="00E8691E"/>
    <w:rsid w:val="00E90A1B"/>
    <w:rsid w:val="00E93540"/>
    <w:rsid w:val="00EA78B6"/>
    <w:rsid w:val="00EB1131"/>
    <w:rsid w:val="00EB1C57"/>
    <w:rsid w:val="00EB2FA6"/>
    <w:rsid w:val="00EB66A7"/>
    <w:rsid w:val="00EC2BFC"/>
    <w:rsid w:val="00EC421F"/>
    <w:rsid w:val="00EC44A0"/>
    <w:rsid w:val="00EC4972"/>
    <w:rsid w:val="00EC5EB0"/>
    <w:rsid w:val="00ED0CFF"/>
    <w:rsid w:val="00ED1540"/>
    <w:rsid w:val="00ED1D79"/>
    <w:rsid w:val="00ED2623"/>
    <w:rsid w:val="00ED2BBE"/>
    <w:rsid w:val="00ED3B1A"/>
    <w:rsid w:val="00ED6C63"/>
    <w:rsid w:val="00EE0B88"/>
    <w:rsid w:val="00EE18CF"/>
    <w:rsid w:val="00EE2690"/>
    <w:rsid w:val="00EE26E7"/>
    <w:rsid w:val="00EE77A4"/>
    <w:rsid w:val="00EF6B5C"/>
    <w:rsid w:val="00F0378E"/>
    <w:rsid w:val="00F05C27"/>
    <w:rsid w:val="00F06F3E"/>
    <w:rsid w:val="00F10EB6"/>
    <w:rsid w:val="00F11F79"/>
    <w:rsid w:val="00F2330E"/>
    <w:rsid w:val="00F234FF"/>
    <w:rsid w:val="00F25350"/>
    <w:rsid w:val="00F25960"/>
    <w:rsid w:val="00F27D8C"/>
    <w:rsid w:val="00F33590"/>
    <w:rsid w:val="00F33CB6"/>
    <w:rsid w:val="00F363C8"/>
    <w:rsid w:val="00F37D43"/>
    <w:rsid w:val="00F402F7"/>
    <w:rsid w:val="00F40644"/>
    <w:rsid w:val="00F50082"/>
    <w:rsid w:val="00F61747"/>
    <w:rsid w:val="00F62FC8"/>
    <w:rsid w:val="00F6336E"/>
    <w:rsid w:val="00F6600A"/>
    <w:rsid w:val="00F671A0"/>
    <w:rsid w:val="00F71FA1"/>
    <w:rsid w:val="00F75497"/>
    <w:rsid w:val="00F76A98"/>
    <w:rsid w:val="00F76BC8"/>
    <w:rsid w:val="00F8136F"/>
    <w:rsid w:val="00F81775"/>
    <w:rsid w:val="00F844B1"/>
    <w:rsid w:val="00F84A5E"/>
    <w:rsid w:val="00F86134"/>
    <w:rsid w:val="00F875A7"/>
    <w:rsid w:val="00F87D3F"/>
    <w:rsid w:val="00F908A8"/>
    <w:rsid w:val="00F9278D"/>
    <w:rsid w:val="00F959CF"/>
    <w:rsid w:val="00F971C1"/>
    <w:rsid w:val="00FA2541"/>
    <w:rsid w:val="00FA46F1"/>
    <w:rsid w:val="00FA6859"/>
    <w:rsid w:val="00FA76EF"/>
    <w:rsid w:val="00FB012A"/>
    <w:rsid w:val="00FB240E"/>
    <w:rsid w:val="00FB523E"/>
    <w:rsid w:val="00FB573C"/>
    <w:rsid w:val="00FC0DCB"/>
    <w:rsid w:val="00FC2656"/>
    <w:rsid w:val="00FC3DB1"/>
    <w:rsid w:val="00FC3FB7"/>
    <w:rsid w:val="00FD00C9"/>
    <w:rsid w:val="00FD10A8"/>
    <w:rsid w:val="00FD1B24"/>
    <w:rsid w:val="00FD283F"/>
    <w:rsid w:val="00FD2E33"/>
    <w:rsid w:val="00FD5C7D"/>
    <w:rsid w:val="00FE2766"/>
    <w:rsid w:val="00FE4003"/>
    <w:rsid w:val="00FE7322"/>
    <w:rsid w:val="00FE7538"/>
    <w:rsid w:val="00FE75B1"/>
    <w:rsid w:val="00FF2532"/>
    <w:rsid w:val="00FF3F70"/>
    <w:rsid w:val="00FF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EDA3099"/>
  <w15:docId w15:val="{820A819C-E6E0-4205-A6C2-DA6EA815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6FA"/>
    <w:rPr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E55B6"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7E55B6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7E55B6"/>
    <w:pPr>
      <w:keepNext/>
      <w:keepLines/>
      <w:spacing w:before="200"/>
      <w:outlineLvl w:val="2"/>
    </w:pPr>
    <w:rPr>
      <w:b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rsid w:val="007E55B6"/>
    <w:pPr>
      <w:keepNext/>
      <w:keepLines/>
      <w:spacing w:before="200"/>
      <w:outlineLvl w:val="3"/>
    </w:pPr>
    <w:rPr>
      <w:b/>
      <w:i/>
      <w:color w:val="4F81BD"/>
    </w:rPr>
  </w:style>
  <w:style w:type="paragraph" w:styleId="Ttulo5">
    <w:name w:val="heading 5"/>
    <w:basedOn w:val="Normal"/>
    <w:next w:val="Normal"/>
    <w:link w:val="Ttulo5Car"/>
    <w:uiPriority w:val="9"/>
    <w:qFormat/>
    <w:rsid w:val="007E55B6"/>
    <w:pPr>
      <w:keepNext/>
      <w:keepLines/>
      <w:spacing w:before="200"/>
      <w:outlineLvl w:val="4"/>
    </w:pPr>
    <w:rPr>
      <w:color w:val="243F60"/>
    </w:rPr>
  </w:style>
  <w:style w:type="paragraph" w:styleId="Ttulo6">
    <w:name w:val="heading 6"/>
    <w:basedOn w:val="Normal"/>
    <w:next w:val="Normal"/>
    <w:link w:val="Ttulo6Car"/>
    <w:uiPriority w:val="9"/>
    <w:qFormat/>
    <w:rsid w:val="007E55B6"/>
    <w:pPr>
      <w:keepNext/>
      <w:keepLines/>
      <w:spacing w:before="200"/>
      <w:outlineLvl w:val="5"/>
    </w:pPr>
    <w:rPr>
      <w:i/>
      <w:color w:val="243F60"/>
    </w:rPr>
  </w:style>
  <w:style w:type="paragraph" w:styleId="Ttulo7">
    <w:name w:val="heading 7"/>
    <w:basedOn w:val="Normal"/>
    <w:next w:val="Normal"/>
    <w:link w:val="Ttulo7Car"/>
    <w:uiPriority w:val="9"/>
    <w:qFormat/>
    <w:rsid w:val="007E55B6"/>
    <w:pPr>
      <w:keepNext/>
      <w:keepLines/>
      <w:spacing w:before="200"/>
      <w:outlineLvl w:val="6"/>
    </w:pPr>
    <w:rPr>
      <w:i/>
      <w:color w:val="404040"/>
    </w:rPr>
  </w:style>
  <w:style w:type="paragraph" w:styleId="Ttulo8">
    <w:name w:val="heading 8"/>
    <w:basedOn w:val="Normal"/>
    <w:next w:val="Normal"/>
    <w:link w:val="Ttulo8Car"/>
    <w:uiPriority w:val="9"/>
    <w:qFormat/>
    <w:rsid w:val="007E55B6"/>
    <w:pPr>
      <w:keepNext/>
      <w:keepLines/>
      <w:spacing w:before="200"/>
      <w:outlineLvl w:val="7"/>
    </w:pPr>
    <w:rPr>
      <w:color w:val="404040"/>
      <w:sz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7E55B6"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55B6"/>
    <w:pPr>
      <w:ind w:left="708"/>
    </w:pPr>
  </w:style>
  <w:style w:type="paragraph" w:styleId="Encabezado">
    <w:name w:val="header"/>
    <w:basedOn w:val="Normal"/>
    <w:link w:val="EncabezadoCar"/>
    <w:uiPriority w:val="99"/>
    <w:rsid w:val="007E55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E55B6"/>
    <w:rPr>
      <w:rFonts w:ascii="Times New Roman" w:eastAsia="Times New Roman" w:hAnsi="Times New Roman" w:cs="Times New Roman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E55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E55B6"/>
    <w:rPr>
      <w:rFonts w:ascii="Times New Roman" w:eastAsia="Times New Roman" w:hAnsi="Times New Roman" w:cs="Times New Roman"/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7E55B6"/>
    <w:rPr>
      <w:rFonts w:ascii="Tahoma" w:hAnsi="Tahoma"/>
      <w:sz w:val="16"/>
    </w:rPr>
  </w:style>
  <w:style w:type="character" w:customStyle="1" w:styleId="TextodegloboCar">
    <w:name w:val="Texto de globo Car"/>
    <w:link w:val="Textodeglobo"/>
    <w:uiPriority w:val="99"/>
    <w:semiHidden/>
    <w:rsid w:val="007E55B6"/>
    <w:rPr>
      <w:rFonts w:ascii="Tahoma" w:eastAsia="Times New Roman" w:hAnsi="Tahoma" w:cs="Tahoma"/>
      <w:sz w:val="16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7E55B6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7E55B6"/>
    <w:rPr>
      <w:b/>
    </w:rPr>
  </w:style>
  <w:style w:type="character" w:styleId="Referenciaintensa">
    <w:name w:val="Intense Reference"/>
    <w:basedOn w:val="Fuentedeprrafopredeter"/>
    <w:uiPriority w:val="32"/>
    <w:qFormat/>
    <w:rsid w:val="007E55B6"/>
    <w:rPr>
      <w:b/>
      <w:smallCaps/>
      <w:color w:val="C0504D"/>
      <w:spacing w:val="5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7E55B6"/>
    <w:rPr>
      <w:rFonts w:ascii="Times New Roman" w:eastAsia="Times New Roman" w:hAnsi="Times New Roman" w:cs="Times New Roman"/>
      <w:b/>
      <w:i/>
      <w:color w:val="4F81BD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E55B6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Textonotaalfinal">
    <w:name w:val="endnote text"/>
    <w:basedOn w:val="Normal"/>
    <w:link w:val="TextonotaalfinalCar"/>
    <w:uiPriority w:val="99"/>
    <w:semiHidden/>
    <w:rsid w:val="007E55B6"/>
    <w:rPr>
      <w:sz w:val="20"/>
    </w:rPr>
  </w:style>
  <w:style w:type="character" w:styleId="nfasis">
    <w:name w:val="Emphasis"/>
    <w:basedOn w:val="Fuentedeprrafopredeter"/>
    <w:uiPriority w:val="20"/>
    <w:qFormat/>
    <w:rsid w:val="007E55B6"/>
    <w:rPr>
      <w:i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55B6"/>
    <w:rPr>
      <w:sz w:val="20"/>
    </w:rPr>
  </w:style>
  <w:style w:type="character" w:styleId="Ttulodellibro">
    <w:name w:val="Book Title"/>
    <w:basedOn w:val="Fuentedeprrafopredeter"/>
    <w:uiPriority w:val="33"/>
    <w:qFormat/>
    <w:rsid w:val="007E55B6"/>
    <w:rPr>
      <w:b/>
      <w:smallCaps/>
      <w:spacing w:val="5"/>
    </w:rPr>
  </w:style>
  <w:style w:type="paragraph" w:styleId="Textonotapie">
    <w:name w:val="footnote text"/>
    <w:basedOn w:val="Normal"/>
    <w:link w:val="TextonotapieCar"/>
    <w:uiPriority w:val="99"/>
    <w:semiHidden/>
    <w:rsid w:val="007E55B6"/>
    <w:rPr>
      <w:sz w:val="20"/>
    </w:rPr>
  </w:style>
  <w:style w:type="paragraph" w:styleId="Cita">
    <w:name w:val="Quote"/>
    <w:basedOn w:val="Normal"/>
    <w:next w:val="Normal"/>
    <w:link w:val="CitaCar"/>
    <w:uiPriority w:val="29"/>
    <w:qFormat/>
    <w:rsid w:val="007E55B6"/>
    <w:rPr>
      <w:i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rsid w:val="007E55B6"/>
    <w:rPr>
      <w:rFonts w:ascii="Times New Roman" w:eastAsia="Times New Roman" w:hAnsi="Times New Roman" w:cs="Times New Roman"/>
      <w:i/>
      <w:color w:val="243F60"/>
    </w:rPr>
  </w:style>
  <w:style w:type="paragraph" w:styleId="Textosinformato">
    <w:name w:val="Plain Text"/>
    <w:basedOn w:val="Normal"/>
    <w:link w:val="TextosinformatoCar"/>
    <w:uiPriority w:val="99"/>
    <w:semiHidden/>
    <w:rsid w:val="007E55B6"/>
    <w:rPr>
      <w:rFonts w:ascii="Courier New" w:hAnsi="Courier New" w:cs="Courier New"/>
      <w:sz w:val="21"/>
    </w:rPr>
  </w:style>
  <w:style w:type="character" w:styleId="Referenciasutil">
    <w:name w:val="Subtle Reference"/>
    <w:basedOn w:val="Fuentedeprrafopredeter"/>
    <w:uiPriority w:val="31"/>
    <w:qFormat/>
    <w:rsid w:val="007E55B6"/>
    <w:rPr>
      <w:smallCaps/>
      <w:color w:val="C0504D"/>
      <w:u w:val="single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E55B6"/>
    <w:rPr>
      <w:b/>
      <w:i/>
      <w:color w:val="4F81BD"/>
    </w:rPr>
  </w:style>
  <w:style w:type="character" w:customStyle="1" w:styleId="Ttulo3Car">
    <w:name w:val="Título 3 Car"/>
    <w:basedOn w:val="Fuentedeprrafopredeter"/>
    <w:link w:val="Ttulo3"/>
    <w:uiPriority w:val="9"/>
    <w:rsid w:val="007E55B6"/>
    <w:rPr>
      <w:rFonts w:ascii="Times New Roman" w:eastAsia="Times New Roman" w:hAnsi="Times New Roman" w:cs="Times New Roman"/>
      <w:b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rsid w:val="007E55B6"/>
    <w:rPr>
      <w:rFonts w:ascii="Times New Roman" w:eastAsia="Times New Roman" w:hAnsi="Times New Roman" w:cs="Times New Roman"/>
      <w:color w:val="243F60"/>
    </w:rPr>
  </w:style>
  <w:style w:type="character" w:styleId="nfasisintenso">
    <w:name w:val="Intense Emphasis"/>
    <w:basedOn w:val="Fuentedeprrafopredeter"/>
    <w:uiPriority w:val="21"/>
    <w:qFormat/>
    <w:rsid w:val="007E55B6"/>
    <w:rPr>
      <w:b/>
      <w:i/>
      <w:color w:val="4F81BD"/>
    </w:rPr>
  </w:style>
  <w:style w:type="paragraph" w:styleId="Sinespaciado">
    <w:name w:val="No Spacing"/>
    <w:uiPriority w:val="1"/>
    <w:qFormat/>
    <w:rsid w:val="007E55B6"/>
  </w:style>
  <w:style w:type="character" w:styleId="Hipervnculo">
    <w:name w:val="Hyperlink"/>
    <w:basedOn w:val="Fuentedeprrafopredeter"/>
    <w:uiPriority w:val="99"/>
    <w:rsid w:val="007E55B6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7E55B6"/>
    <w:rPr>
      <w:i/>
      <w:color w:val="4F81BD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7E55B6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PuestoCar">
    <w:name w:val="Puesto Car"/>
    <w:basedOn w:val="Fuentedeprrafopredeter"/>
    <w:link w:val="Puesto"/>
    <w:uiPriority w:val="10"/>
    <w:rsid w:val="007E55B6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Ttulo7Car">
    <w:name w:val="Título 7 Car"/>
    <w:basedOn w:val="Fuentedeprrafopredeter"/>
    <w:link w:val="Ttulo7"/>
    <w:uiPriority w:val="9"/>
    <w:rsid w:val="007E55B6"/>
    <w:rPr>
      <w:rFonts w:ascii="Times New Roman" w:eastAsia="Times New Roman" w:hAnsi="Times New Roman" w:cs="Times New Roman"/>
      <w:i/>
      <w:color w:val="404040"/>
    </w:rPr>
  </w:style>
  <w:style w:type="character" w:customStyle="1" w:styleId="Ttulo9Car">
    <w:name w:val="Título 9 Car"/>
    <w:basedOn w:val="Fuentedeprrafopredeter"/>
    <w:link w:val="Ttulo9"/>
    <w:uiPriority w:val="9"/>
    <w:rsid w:val="007E55B6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Ttulo8Car">
    <w:name w:val="Título 8 Car"/>
    <w:basedOn w:val="Fuentedeprrafopredeter"/>
    <w:link w:val="Ttulo8"/>
    <w:uiPriority w:val="9"/>
    <w:rsid w:val="007E55B6"/>
    <w:rPr>
      <w:rFonts w:ascii="Times New Roman" w:eastAsia="Times New Roman" w:hAnsi="Times New Roman" w:cs="Times New Roman"/>
      <w:color w:val="404040"/>
      <w:sz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7E55B6"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Ttulo1Car">
    <w:name w:val="Título 1 Car"/>
    <w:basedOn w:val="Fuentedeprrafopredeter"/>
    <w:link w:val="Ttulo1"/>
    <w:uiPriority w:val="9"/>
    <w:rsid w:val="007E55B6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E55B6"/>
    <w:rPr>
      <w:rFonts w:ascii="Courier New" w:hAnsi="Courier New" w:cs="Courier New"/>
      <w:sz w:val="21"/>
    </w:rPr>
  </w:style>
  <w:style w:type="character" w:styleId="Refdenotaalfinal">
    <w:name w:val="endnote reference"/>
    <w:basedOn w:val="Fuentedeprrafopredeter"/>
    <w:uiPriority w:val="99"/>
    <w:semiHidden/>
    <w:rsid w:val="007E55B6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7E55B6"/>
    <w:rPr>
      <w:i/>
      <w:color w:val="808080"/>
    </w:rPr>
  </w:style>
  <w:style w:type="character" w:customStyle="1" w:styleId="SubttuloCar">
    <w:name w:val="Subtítulo Car"/>
    <w:basedOn w:val="Fuentedeprrafopredeter"/>
    <w:link w:val="Subttulo"/>
    <w:uiPriority w:val="11"/>
    <w:rsid w:val="007E55B6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7E55B6"/>
    <w:rPr>
      <w:i/>
      <w:color w:val="00000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E55B6"/>
    <w:rPr>
      <w:sz w:val="20"/>
    </w:rPr>
  </w:style>
  <w:style w:type="paragraph" w:styleId="Textocomentario">
    <w:name w:val="annotation text"/>
    <w:basedOn w:val="Normal"/>
    <w:link w:val="TextocomentarioCar"/>
    <w:rsid w:val="007E55B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7E55B6"/>
    <w:rPr>
      <w:lang w:val="es-ES" w:eastAsia="es-ES"/>
    </w:rPr>
  </w:style>
  <w:style w:type="character" w:styleId="Refdecomentario">
    <w:name w:val="annotation reference"/>
    <w:basedOn w:val="Fuentedeprrafopredeter"/>
    <w:rsid w:val="007E55B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740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74054"/>
    <w:rPr>
      <w:b/>
      <w:bCs/>
      <w:lang w:val="es-ES" w:eastAsia="es-ES"/>
    </w:rPr>
  </w:style>
  <w:style w:type="paragraph" w:styleId="NormalWeb">
    <w:name w:val="Normal (Web)"/>
    <w:basedOn w:val="Normal"/>
    <w:uiPriority w:val="99"/>
    <w:rsid w:val="003203B1"/>
    <w:rPr>
      <w:szCs w:val="24"/>
    </w:rPr>
  </w:style>
  <w:style w:type="table" w:styleId="Tablaconcuadrcula">
    <w:name w:val="Table Grid"/>
    <w:basedOn w:val="Tablanormal"/>
    <w:uiPriority w:val="59"/>
    <w:rsid w:val="00E3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7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DB182F"/>
    <w:pPr>
      <w:widowControl w:val="0"/>
    </w:pPr>
    <w:rPr>
      <w:rFonts w:ascii="Cambria" w:eastAsia="Cambria" w:hAnsi="Cambria" w:cs="Cambria"/>
      <w:szCs w:val="24"/>
      <w:lang w:val="es-CL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182F"/>
    <w:rPr>
      <w:rFonts w:ascii="Cambria" w:eastAsia="Cambria" w:hAnsi="Cambria" w:cs="Cambria"/>
      <w:sz w:val="24"/>
      <w:szCs w:val="24"/>
      <w:lang w:eastAsia="en-US"/>
    </w:rPr>
  </w:style>
  <w:style w:type="table" w:customStyle="1" w:styleId="Tabladecuadrcula4-nfasis11">
    <w:name w:val="Tabla de cuadrícula 4 - Énfasis 11"/>
    <w:basedOn w:val="Tablanormal"/>
    <w:uiPriority w:val="49"/>
    <w:rsid w:val="00DB182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C3FB7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14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23F3-C032-452C-9811-F850B3BA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mpacasse</dc:creator>
  <cp:lastModifiedBy>Berna Ayma Luis Alberto</cp:lastModifiedBy>
  <cp:revision>12</cp:revision>
  <cp:lastPrinted>2018-06-14T22:15:00Z</cp:lastPrinted>
  <dcterms:created xsi:type="dcterms:W3CDTF">2023-01-31T11:10:00Z</dcterms:created>
  <dcterms:modified xsi:type="dcterms:W3CDTF">2023-01-31T13:15:00Z</dcterms:modified>
</cp:coreProperties>
</file>