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17342" w14:textId="77777777" w:rsidR="00487C98" w:rsidRPr="008B7A91" w:rsidRDefault="00487C98" w:rsidP="00487C98">
      <w:pPr>
        <w:jc w:val="center"/>
        <w:rPr>
          <w:rFonts w:ascii="Verdana" w:hAnsi="Verdana" w:cs="Arial"/>
          <w:color w:val="231F20"/>
          <w:sz w:val="20"/>
          <w:lang w:val="es-ES_tradnl"/>
        </w:rPr>
      </w:pPr>
      <w:r w:rsidRPr="008B7A91">
        <w:rPr>
          <w:rFonts w:ascii="Verdana" w:hAnsi="Verdana" w:cs="Arial"/>
          <w:color w:val="231F20"/>
          <w:sz w:val="20"/>
          <w:lang w:val="es-ES_tradnl"/>
        </w:rPr>
        <w:t>ANEXO 10</w:t>
      </w:r>
    </w:p>
    <w:p w14:paraId="68CF772D" w14:textId="77777777" w:rsidR="00487C98" w:rsidRPr="008B7A91" w:rsidRDefault="00487C98" w:rsidP="00487C98">
      <w:pPr>
        <w:rPr>
          <w:rFonts w:ascii="Verdana" w:hAnsi="Verdana"/>
          <w:sz w:val="20"/>
          <w:lang w:val="pt-BR"/>
        </w:rPr>
      </w:pPr>
    </w:p>
    <w:p w14:paraId="7A1BEF22" w14:textId="77777777" w:rsidR="00487C98" w:rsidRPr="008B7A91" w:rsidRDefault="00487C98" w:rsidP="00487C98">
      <w:pPr>
        <w:spacing w:line="360" w:lineRule="auto"/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FORMATO C E R T I F I C A D O</w:t>
      </w:r>
    </w:p>
    <w:p w14:paraId="1CB1D9E0" w14:textId="114EE0BF" w:rsidR="00487C98" w:rsidRPr="008B7A91" w:rsidRDefault="00487C98" w:rsidP="00487C98">
      <w:pPr>
        <w:spacing w:line="360" w:lineRule="auto"/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ORGANIZACIONES BENEFICIADAS CON CONCESIONES DE USO DE TERRENOS </w:t>
      </w:r>
      <w:r w:rsidR="001B020E" w:rsidRPr="008B7A91">
        <w:rPr>
          <w:rFonts w:ascii="Verdana" w:hAnsi="Verdana"/>
          <w:sz w:val="20"/>
        </w:rPr>
        <w:t>FISCALES (</w:t>
      </w:r>
      <w:r w:rsidRPr="008B7A91">
        <w:rPr>
          <w:rFonts w:ascii="Verdana" w:hAnsi="Verdana"/>
          <w:sz w:val="20"/>
        </w:rPr>
        <w:t>DL 1939/77)</w:t>
      </w:r>
    </w:p>
    <w:p w14:paraId="6E0016DA" w14:textId="77777777" w:rsidR="00487C98" w:rsidRPr="008B7A91" w:rsidRDefault="00487C98" w:rsidP="00487C98">
      <w:pPr>
        <w:spacing w:line="360" w:lineRule="auto"/>
        <w:rPr>
          <w:rFonts w:ascii="Verdana" w:hAnsi="Verdana"/>
          <w:sz w:val="20"/>
        </w:rPr>
      </w:pPr>
    </w:p>
    <w:p w14:paraId="1479970B" w14:textId="0EF52B16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El (la) Presidente(a</w:t>
      </w:r>
      <w:r w:rsidR="001B020E" w:rsidRPr="008B7A91">
        <w:rPr>
          <w:rFonts w:ascii="Verdana" w:hAnsi="Verdana"/>
          <w:sz w:val="20"/>
        </w:rPr>
        <w:t>) /</w:t>
      </w:r>
      <w:r w:rsidRPr="008B7A91">
        <w:rPr>
          <w:rFonts w:ascii="Verdana" w:hAnsi="Verdana"/>
          <w:sz w:val="20"/>
        </w:rPr>
        <w:t xml:space="preserve"> Representante Legal de la Organización </w:t>
      </w:r>
      <w:r w:rsidR="00DB107E" w:rsidRPr="008B7A91">
        <w:rPr>
          <w:rFonts w:ascii="Verdana" w:hAnsi="Verdana"/>
          <w:sz w:val="20"/>
        </w:rPr>
        <w:t xml:space="preserve">denominada </w:t>
      </w:r>
      <w:r w:rsidRPr="008B7A91">
        <w:rPr>
          <w:rFonts w:ascii="Verdana" w:hAnsi="Verdana"/>
          <w:sz w:val="20"/>
        </w:rPr>
        <w:t xml:space="preserve">_________________________________________________________________________ </w:t>
      </w:r>
    </w:p>
    <w:p w14:paraId="17A43F90" w14:textId="77777777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Rut </w:t>
      </w:r>
      <w:r w:rsidR="00DB107E" w:rsidRPr="008B7A91">
        <w:rPr>
          <w:rFonts w:ascii="Verdana" w:hAnsi="Verdana"/>
          <w:sz w:val="20"/>
        </w:rPr>
        <w:t xml:space="preserve">N° </w:t>
      </w:r>
      <w:r w:rsidRPr="008B7A91">
        <w:rPr>
          <w:rFonts w:ascii="Verdana" w:hAnsi="Verdana"/>
          <w:sz w:val="20"/>
        </w:rPr>
        <w:t xml:space="preserve">__________________ y que suscribe, viene en certificar que don (ña) _________________________________________________________________________            </w:t>
      </w:r>
    </w:p>
    <w:p w14:paraId="1327447E" w14:textId="2C9A5C42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Rut </w:t>
      </w:r>
      <w:r w:rsidR="00DB107E" w:rsidRPr="008B7A91">
        <w:rPr>
          <w:rFonts w:ascii="Verdana" w:hAnsi="Verdana"/>
          <w:sz w:val="20"/>
        </w:rPr>
        <w:t>N°</w:t>
      </w:r>
      <w:r w:rsidRPr="008B7A91">
        <w:rPr>
          <w:rFonts w:ascii="Verdana" w:hAnsi="Verdana"/>
          <w:sz w:val="20"/>
        </w:rPr>
        <w:t xml:space="preserve">_____________________ pertenece   </w:t>
      </w:r>
      <w:r w:rsidR="001B020E" w:rsidRPr="008B7A91">
        <w:rPr>
          <w:rFonts w:ascii="Verdana" w:hAnsi="Verdana"/>
          <w:sz w:val="20"/>
        </w:rPr>
        <w:t>a nuestra Organización</w:t>
      </w:r>
      <w:r w:rsidRPr="008B7A91">
        <w:rPr>
          <w:rFonts w:ascii="Verdana" w:hAnsi="Verdana"/>
          <w:sz w:val="20"/>
        </w:rPr>
        <w:t xml:space="preserve">, residiendo actualmente en la comuna </w:t>
      </w:r>
      <w:r w:rsidR="00AD242D" w:rsidRPr="008B7A91">
        <w:rPr>
          <w:rFonts w:ascii="Verdana" w:hAnsi="Verdana"/>
          <w:sz w:val="20"/>
        </w:rPr>
        <w:t xml:space="preserve">de ___________________________. Quien se encuentra </w:t>
      </w:r>
      <w:r w:rsidR="001B020E" w:rsidRPr="008B7A91">
        <w:rPr>
          <w:rFonts w:ascii="Verdana" w:hAnsi="Verdana"/>
          <w:sz w:val="20"/>
        </w:rPr>
        <w:t>haciendo uso</w:t>
      </w:r>
      <w:r w:rsidRPr="008B7A91">
        <w:rPr>
          <w:rFonts w:ascii="Verdana" w:hAnsi="Verdana"/>
          <w:sz w:val="20"/>
        </w:rPr>
        <w:t xml:space="preserve"> y goce individual desde el año _____________ del predio ubicado </w:t>
      </w:r>
      <w:r w:rsidR="001B020E" w:rsidRPr="008B7A91">
        <w:rPr>
          <w:rFonts w:ascii="Verdana" w:hAnsi="Verdana"/>
          <w:sz w:val="20"/>
        </w:rPr>
        <w:t>en _</w:t>
      </w:r>
      <w:r w:rsidRPr="008B7A91">
        <w:rPr>
          <w:rFonts w:ascii="Verdana" w:hAnsi="Verdana"/>
          <w:sz w:val="20"/>
        </w:rPr>
        <w:t xml:space="preserve">________________________________, Rol de </w:t>
      </w:r>
      <w:r w:rsidR="001B020E" w:rsidRPr="008B7A91">
        <w:rPr>
          <w:rFonts w:ascii="Verdana" w:hAnsi="Verdana"/>
          <w:sz w:val="20"/>
        </w:rPr>
        <w:t>Avalúo N</w:t>
      </w:r>
      <w:r w:rsidRPr="008B7A91">
        <w:rPr>
          <w:rFonts w:ascii="Verdana" w:hAnsi="Verdana"/>
          <w:sz w:val="20"/>
        </w:rPr>
        <w:t xml:space="preserve">°_____________________, el </w:t>
      </w:r>
      <w:r w:rsidR="001B020E" w:rsidRPr="008B7A91">
        <w:rPr>
          <w:rFonts w:ascii="Verdana" w:hAnsi="Verdana"/>
          <w:sz w:val="20"/>
        </w:rPr>
        <w:t>cual posee una</w:t>
      </w:r>
      <w:r w:rsidRPr="008B7A91">
        <w:rPr>
          <w:rFonts w:ascii="Verdana" w:hAnsi="Verdana"/>
          <w:sz w:val="20"/>
        </w:rPr>
        <w:t xml:space="preserve"> </w:t>
      </w:r>
      <w:r w:rsidR="001B020E" w:rsidRPr="008B7A91">
        <w:rPr>
          <w:rFonts w:ascii="Verdana" w:hAnsi="Verdana"/>
          <w:sz w:val="20"/>
        </w:rPr>
        <w:t>superficie aproximada</w:t>
      </w:r>
      <w:r w:rsidRPr="008B7A91">
        <w:rPr>
          <w:rFonts w:ascii="Verdana" w:hAnsi="Verdana"/>
          <w:sz w:val="20"/>
        </w:rPr>
        <w:t xml:space="preserve"> de _________Has. Bien que fue entregado en Concesión a nuestra Organización según el Decreto N° _____________ de fecha __________ del Ministro de Bienes Nacionales.</w:t>
      </w:r>
    </w:p>
    <w:p w14:paraId="647B4CB2" w14:textId="77777777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</w:p>
    <w:p w14:paraId="693A27F8" w14:textId="3F9EDD4D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                      Igualmente esta Organización viene en acreditar que el (la) </w:t>
      </w:r>
      <w:r w:rsidR="001B020E" w:rsidRPr="008B7A91">
        <w:rPr>
          <w:rFonts w:ascii="Verdana" w:hAnsi="Verdana"/>
          <w:sz w:val="20"/>
        </w:rPr>
        <w:t>socio (</w:t>
      </w:r>
      <w:r w:rsidRPr="008B7A91">
        <w:rPr>
          <w:rFonts w:ascii="Verdana" w:hAnsi="Verdana"/>
          <w:sz w:val="20"/>
        </w:rPr>
        <w:t xml:space="preserve">a), cuenta con el respectivo </w:t>
      </w:r>
      <w:r w:rsidR="001B020E" w:rsidRPr="008B7A91">
        <w:rPr>
          <w:rFonts w:ascii="Verdana" w:hAnsi="Verdana"/>
          <w:sz w:val="20"/>
        </w:rPr>
        <w:t>riego para</w:t>
      </w:r>
      <w:r w:rsidRPr="008B7A91">
        <w:rPr>
          <w:rFonts w:ascii="Verdana" w:hAnsi="Verdana"/>
          <w:sz w:val="20"/>
        </w:rPr>
        <w:t xml:space="preserve"> </w:t>
      </w:r>
      <w:r w:rsidR="001B020E" w:rsidRPr="008B7A91">
        <w:rPr>
          <w:rFonts w:ascii="Verdana" w:hAnsi="Verdana"/>
          <w:sz w:val="20"/>
        </w:rPr>
        <w:t>el terreno</w:t>
      </w:r>
      <w:r w:rsidRPr="008B7A91">
        <w:rPr>
          <w:rFonts w:ascii="Verdana" w:hAnsi="Verdana"/>
          <w:sz w:val="20"/>
        </w:rPr>
        <w:t xml:space="preserve"> antes citado.</w:t>
      </w:r>
    </w:p>
    <w:p w14:paraId="771C5717" w14:textId="77777777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                      Se entrega al interesado para presentar en Oficinas de la Agencia de Área de INDAP Calama, Región de Antofagasta.</w:t>
      </w:r>
    </w:p>
    <w:p w14:paraId="1546132E" w14:textId="77777777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</w:p>
    <w:p w14:paraId="3C5A8F12" w14:textId="77777777" w:rsidR="00487C98" w:rsidRPr="008B7A91" w:rsidRDefault="00487C98" w:rsidP="00487C98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En _____________, a de _________________________del ____________</w:t>
      </w:r>
    </w:p>
    <w:p w14:paraId="792F8AB0" w14:textId="77777777" w:rsidR="00487C98" w:rsidRPr="008B7A91" w:rsidRDefault="00487C98" w:rsidP="00487C98">
      <w:pPr>
        <w:spacing w:line="360" w:lineRule="auto"/>
        <w:rPr>
          <w:rFonts w:ascii="Verdana" w:hAnsi="Verdana"/>
          <w:sz w:val="20"/>
        </w:rPr>
      </w:pPr>
    </w:p>
    <w:p w14:paraId="2FE88A62" w14:textId="77777777" w:rsidR="00487C98" w:rsidRPr="008B7A91" w:rsidRDefault="00487C98" w:rsidP="00487C98">
      <w:pPr>
        <w:rPr>
          <w:rFonts w:ascii="Verdana" w:hAnsi="Verdana"/>
          <w:sz w:val="20"/>
        </w:rPr>
      </w:pPr>
    </w:p>
    <w:p w14:paraId="0711A29A" w14:textId="31B85812" w:rsidR="00487C98" w:rsidRPr="008B7A91" w:rsidRDefault="001B020E" w:rsidP="00487C98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Presidente Organización</w:t>
      </w:r>
      <w:r w:rsidR="00487C98" w:rsidRPr="008B7A91">
        <w:rPr>
          <w:rFonts w:ascii="Verdana" w:hAnsi="Verdana"/>
          <w:sz w:val="20"/>
        </w:rPr>
        <w:t xml:space="preserve"> </w:t>
      </w:r>
    </w:p>
    <w:p w14:paraId="4A97AEFC" w14:textId="77777777" w:rsidR="00487C98" w:rsidRPr="008B7A91" w:rsidRDefault="00487C98" w:rsidP="00487C98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____________________________</w:t>
      </w:r>
    </w:p>
    <w:p w14:paraId="57460259" w14:textId="31AD7EA2" w:rsidR="00AD242D" w:rsidRPr="001B020E" w:rsidRDefault="00487C98" w:rsidP="001B020E">
      <w:pPr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                                               </w:t>
      </w:r>
      <w:bookmarkStart w:id="0" w:name="_GoBack"/>
      <w:bookmarkEnd w:id="0"/>
      <w:r w:rsidRPr="008B7A91">
        <w:rPr>
          <w:rFonts w:ascii="Verdana" w:hAnsi="Verdana"/>
          <w:sz w:val="20"/>
        </w:rPr>
        <w:t xml:space="preserve">     Firma y Timbre</w:t>
      </w:r>
    </w:p>
    <w:sectPr w:rsidR="00AD242D" w:rsidRPr="001B020E" w:rsidSect="001B020E">
      <w:headerReference w:type="default" r:id="rId8"/>
      <w:pgSz w:w="12240" w:h="15840" w:code="1"/>
      <w:pgMar w:top="226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3CD9" w14:textId="77777777" w:rsidR="005357AD" w:rsidRDefault="005357AD">
      <w:r>
        <w:separator/>
      </w:r>
    </w:p>
  </w:endnote>
  <w:endnote w:type="continuationSeparator" w:id="0">
    <w:p w14:paraId="0321DD27" w14:textId="77777777" w:rsidR="005357AD" w:rsidRDefault="0053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714E" w14:textId="77777777" w:rsidR="005357AD" w:rsidRDefault="005357AD">
      <w:r>
        <w:separator/>
      </w:r>
    </w:p>
  </w:footnote>
  <w:footnote w:type="continuationSeparator" w:id="0">
    <w:p w14:paraId="33DE9493" w14:textId="77777777" w:rsidR="005357AD" w:rsidRDefault="0053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38E9" w14:textId="44B59669" w:rsidR="00941139" w:rsidRDefault="00941139">
    <w:pPr>
      <w:pStyle w:val="Encabezado"/>
    </w:pPr>
    <w:r>
      <w:rPr>
        <w:noProof/>
        <w:lang w:val="es-419" w:eastAsia="es-419"/>
      </w:rPr>
      <w:drawing>
        <wp:inline distT="0" distB="0" distL="0" distR="0" wp14:anchorId="75DA2488" wp14:editId="4CB862A7">
          <wp:extent cx="1492370" cy="788495"/>
          <wp:effectExtent l="0" t="0" r="0" b="0"/>
          <wp:docPr id="202862188" name="Imagen 202862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28" cy="80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459" w14:textId="293371AD" w:rsidR="00941139" w:rsidRDefault="005357AD">
    <w:pPr>
      <w:pStyle w:val="Encabezado"/>
    </w:pPr>
    <w:sdt>
      <w:sdtPr>
        <w:id w:val="4319762"/>
        <w:docPartObj>
          <w:docPartGallery w:val="Page Numbers (Margins)"/>
          <w:docPartUnique/>
        </w:docPartObj>
      </w:sdtPr>
      <w:sdtEndPr/>
      <w:sdtContent>
        <w:r w:rsidR="00941139">
          <w:rPr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0E0A03" wp14:editId="68A2F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26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68B3" w14:textId="097C443A" w:rsidR="00941139" w:rsidRPr="00D30B5E" w:rsidRDefault="00941139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D30B5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B020E" w:rsidRPr="001B020E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E0A03" id="Rectangle 1" o:spid="_x0000_s1026" style="position:absolute;margin-left:0;margin-top:0;width:23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7d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18768B3" w14:textId="097C443A" w:rsidR="00941139" w:rsidRPr="00D30B5E" w:rsidRDefault="00941139">
                        <w:pPr>
                          <w:pStyle w:val="Piedep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D30B5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Página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30B5E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B020E" w:rsidRPr="001B020E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676272CE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971B99"/>
    <w:multiLevelType w:val="hybridMultilevel"/>
    <w:tmpl w:val="E6A26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9B2"/>
    <w:multiLevelType w:val="hybridMultilevel"/>
    <w:tmpl w:val="EB5A68B6"/>
    <w:lvl w:ilvl="0" w:tplc="F9EEA0A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345A8A"/>
        <w:spacing w:val="-1"/>
        <w:w w:val="10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F8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ED713B9"/>
    <w:multiLevelType w:val="hybridMultilevel"/>
    <w:tmpl w:val="B3509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816"/>
    <w:multiLevelType w:val="hybridMultilevel"/>
    <w:tmpl w:val="4D727C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F80"/>
    <w:multiLevelType w:val="hybridMultilevel"/>
    <w:tmpl w:val="5F549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1E"/>
    <w:multiLevelType w:val="hybridMultilevel"/>
    <w:tmpl w:val="D1FE9C60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4076B67"/>
    <w:multiLevelType w:val="hybridMultilevel"/>
    <w:tmpl w:val="09ECDD1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92" w:hanging="360"/>
      </w:pPr>
    </w:lvl>
    <w:lvl w:ilvl="2" w:tplc="FFFFFFFF" w:tentative="1">
      <w:start w:val="1"/>
      <w:numFmt w:val="lowerRoman"/>
      <w:lvlText w:val="%3."/>
      <w:lvlJc w:val="right"/>
      <w:pPr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28656185"/>
    <w:multiLevelType w:val="hybridMultilevel"/>
    <w:tmpl w:val="AAAC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613"/>
    <w:multiLevelType w:val="hybridMultilevel"/>
    <w:tmpl w:val="26922550"/>
    <w:lvl w:ilvl="0" w:tplc="340A000F">
      <w:start w:val="1"/>
      <w:numFmt w:val="decimal"/>
      <w:lvlText w:val="%1."/>
      <w:lvlJc w:val="left"/>
      <w:pPr>
        <w:ind w:left="1272" w:hanging="360"/>
      </w:pPr>
    </w:lvl>
    <w:lvl w:ilvl="1" w:tplc="340A0019" w:tentative="1">
      <w:start w:val="1"/>
      <w:numFmt w:val="lowerLetter"/>
      <w:lvlText w:val="%2."/>
      <w:lvlJc w:val="left"/>
      <w:pPr>
        <w:ind w:left="1992" w:hanging="360"/>
      </w:pPr>
    </w:lvl>
    <w:lvl w:ilvl="2" w:tplc="340A001B" w:tentative="1">
      <w:start w:val="1"/>
      <w:numFmt w:val="lowerRoman"/>
      <w:lvlText w:val="%3."/>
      <w:lvlJc w:val="right"/>
      <w:pPr>
        <w:ind w:left="2712" w:hanging="180"/>
      </w:pPr>
    </w:lvl>
    <w:lvl w:ilvl="3" w:tplc="340A000F" w:tentative="1">
      <w:start w:val="1"/>
      <w:numFmt w:val="decimal"/>
      <w:lvlText w:val="%4."/>
      <w:lvlJc w:val="left"/>
      <w:pPr>
        <w:ind w:left="3432" w:hanging="360"/>
      </w:pPr>
    </w:lvl>
    <w:lvl w:ilvl="4" w:tplc="340A0019" w:tentative="1">
      <w:start w:val="1"/>
      <w:numFmt w:val="lowerLetter"/>
      <w:lvlText w:val="%5."/>
      <w:lvlJc w:val="left"/>
      <w:pPr>
        <w:ind w:left="4152" w:hanging="360"/>
      </w:pPr>
    </w:lvl>
    <w:lvl w:ilvl="5" w:tplc="340A001B" w:tentative="1">
      <w:start w:val="1"/>
      <w:numFmt w:val="lowerRoman"/>
      <w:lvlText w:val="%6."/>
      <w:lvlJc w:val="right"/>
      <w:pPr>
        <w:ind w:left="4872" w:hanging="180"/>
      </w:pPr>
    </w:lvl>
    <w:lvl w:ilvl="6" w:tplc="340A000F" w:tentative="1">
      <w:start w:val="1"/>
      <w:numFmt w:val="decimal"/>
      <w:lvlText w:val="%7."/>
      <w:lvlJc w:val="left"/>
      <w:pPr>
        <w:ind w:left="5592" w:hanging="360"/>
      </w:pPr>
    </w:lvl>
    <w:lvl w:ilvl="7" w:tplc="340A0019" w:tentative="1">
      <w:start w:val="1"/>
      <w:numFmt w:val="lowerLetter"/>
      <w:lvlText w:val="%8."/>
      <w:lvlJc w:val="left"/>
      <w:pPr>
        <w:ind w:left="6312" w:hanging="360"/>
      </w:pPr>
    </w:lvl>
    <w:lvl w:ilvl="8" w:tplc="3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AD7B89"/>
    <w:multiLevelType w:val="hybridMultilevel"/>
    <w:tmpl w:val="D3200C8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6C2E99"/>
    <w:multiLevelType w:val="hybridMultilevel"/>
    <w:tmpl w:val="AFBA1A3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D15A19"/>
    <w:multiLevelType w:val="hybridMultilevel"/>
    <w:tmpl w:val="7DEC3C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E15"/>
    <w:multiLevelType w:val="hybridMultilevel"/>
    <w:tmpl w:val="870AFC1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0942AF"/>
    <w:multiLevelType w:val="hybridMultilevel"/>
    <w:tmpl w:val="FDD8D1F8"/>
    <w:lvl w:ilvl="0" w:tplc="FDCE7280">
      <w:start w:val="1"/>
      <w:numFmt w:val="upperLetter"/>
      <w:lvlText w:val="%1."/>
      <w:lvlJc w:val="left"/>
      <w:pPr>
        <w:ind w:left="706" w:hanging="705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64E4FBC"/>
    <w:multiLevelType w:val="hybridMultilevel"/>
    <w:tmpl w:val="22C2F9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17"/>
    <w:multiLevelType w:val="hybridMultilevel"/>
    <w:tmpl w:val="63623E66"/>
    <w:lvl w:ilvl="0" w:tplc="456838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A695E"/>
    <w:multiLevelType w:val="hybridMultilevel"/>
    <w:tmpl w:val="1D90908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FC0264"/>
    <w:multiLevelType w:val="hybridMultilevel"/>
    <w:tmpl w:val="B6A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B22"/>
    <w:multiLevelType w:val="hybridMultilevel"/>
    <w:tmpl w:val="F7064CF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D1957"/>
    <w:multiLevelType w:val="multilevel"/>
    <w:tmpl w:val="CE3C6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2B3E33"/>
    <w:multiLevelType w:val="hybridMultilevel"/>
    <w:tmpl w:val="933A97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4438"/>
    <w:multiLevelType w:val="hybridMultilevel"/>
    <w:tmpl w:val="413AC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1BF"/>
    <w:multiLevelType w:val="hybridMultilevel"/>
    <w:tmpl w:val="479C88A2"/>
    <w:lvl w:ilvl="0" w:tplc="7B04B1A6">
      <w:start w:val="1"/>
      <w:numFmt w:val="decimal"/>
      <w:lvlText w:val="%1)"/>
      <w:lvlJc w:val="left"/>
      <w:pPr>
        <w:ind w:left="36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490CDE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46A"/>
    <w:multiLevelType w:val="hybridMultilevel"/>
    <w:tmpl w:val="9C1080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20"/>
  </w:num>
  <w:num w:numId="13">
    <w:abstractNumId w:val="11"/>
  </w:num>
  <w:num w:numId="14">
    <w:abstractNumId w:val="22"/>
  </w:num>
  <w:num w:numId="15">
    <w:abstractNumId w:val="30"/>
  </w:num>
  <w:num w:numId="16">
    <w:abstractNumId w:val="7"/>
  </w:num>
  <w:num w:numId="17">
    <w:abstractNumId w:val="10"/>
  </w:num>
  <w:num w:numId="18">
    <w:abstractNumId w:val="21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12"/>
  </w:num>
  <w:num w:numId="29">
    <w:abstractNumId w:val="15"/>
  </w:num>
  <w:num w:numId="30">
    <w:abstractNumId w:val="6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US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010F8"/>
    <w:rsid w:val="00006859"/>
    <w:rsid w:val="00013F70"/>
    <w:rsid w:val="000159AB"/>
    <w:rsid w:val="000159C4"/>
    <w:rsid w:val="0001730D"/>
    <w:rsid w:val="000203F3"/>
    <w:rsid w:val="000208D7"/>
    <w:rsid w:val="0002208A"/>
    <w:rsid w:val="0003073A"/>
    <w:rsid w:val="00031F7C"/>
    <w:rsid w:val="00035180"/>
    <w:rsid w:val="00036833"/>
    <w:rsid w:val="00042A81"/>
    <w:rsid w:val="000436AA"/>
    <w:rsid w:val="0005593F"/>
    <w:rsid w:val="00055F1C"/>
    <w:rsid w:val="00055FA8"/>
    <w:rsid w:val="000568E7"/>
    <w:rsid w:val="00057826"/>
    <w:rsid w:val="0006248B"/>
    <w:rsid w:val="0006297E"/>
    <w:rsid w:val="00062E82"/>
    <w:rsid w:val="00074D95"/>
    <w:rsid w:val="00076BE5"/>
    <w:rsid w:val="00077E55"/>
    <w:rsid w:val="0008634A"/>
    <w:rsid w:val="00086A11"/>
    <w:rsid w:val="00091150"/>
    <w:rsid w:val="00091D56"/>
    <w:rsid w:val="000A2B66"/>
    <w:rsid w:val="000A2F99"/>
    <w:rsid w:val="000A3537"/>
    <w:rsid w:val="000B061E"/>
    <w:rsid w:val="000B448B"/>
    <w:rsid w:val="000B7AE1"/>
    <w:rsid w:val="000C0545"/>
    <w:rsid w:val="000C2A81"/>
    <w:rsid w:val="000D1AB1"/>
    <w:rsid w:val="000D4A71"/>
    <w:rsid w:val="000E096A"/>
    <w:rsid w:val="000E1292"/>
    <w:rsid w:val="000E29F8"/>
    <w:rsid w:val="000E5435"/>
    <w:rsid w:val="000E5E52"/>
    <w:rsid w:val="000F06DC"/>
    <w:rsid w:val="000F4DFA"/>
    <w:rsid w:val="000F5969"/>
    <w:rsid w:val="000F5C99"/>
    <w:rsid w:val="000F6830"/>
    <w:rsid w:val="001047EC"/>
    <w:rsid w:val="00105065"/>
    <w:rsid w:val="00106166"/>
    <w:rsid w:val="00107FC9"/>
    <w:rsid w:val="00110BC5"/>
    <w:rsid w:val="0011164E"/>
    <w:rsid w:val="0011398B"/>
    <w:rsid w:val="00113C30"/>
    <w:rsid w:val="00116A6D"/>
    <w:rsid w:val="00116A9A"/>
    <w:rsid w:val="00117B03"/>
    <w:rsid w:val="001208B6"/>
    <w:rsid w:val="001248B6"/>
    <w:rsid w:val="00130B31"/>
    <w:rsid w:val="001323C4"/>
    <w:rsid w:val="00133C74"/>
    <w:rsid w:val="00135B65"/>
    <w:rsid w:val="00140C64"/>
    <w:rsid w:val="00140FCF"/>
    <w:rsid w:val="00141A0C"/>
    <w:rsid w:val="00143F1C"/>
    <w:rsid w:val="00146230"/>
    <w:rsid w:val="00146F92"/>
    <w:rsid w:val="00150219"/>
    <w:rsid w:val="00151AD6"/>
    <w:rsid w:val="00154520"/>
    <w:rsid w:val="00155708"/>
    <w:rsid w:val="00155AFE"/>
    <w:rsid w:val="001567FF"/>
    <w:rsid w:val="00161100"/>
    <w:rsid w:val="00170773"/>
    <w:rsid w:val="001709B7"/>
    <w:rsid w:val="00173CCC"/>
    <w:rsid w:val="00176947"/>
    <w:rsid w:val="00184DDB"/>
    <w:rsid w:val="00186521"/>
    <w:rsid w:val="00191565"/>
    <w:rsid w:val="00196B1E"/>
    <w:rsid w:val="00197BA1"/>
    <w:rsid w:val="001A3A89"/>
    <w:rsid w:val="001A47CF"/>
    <w:rsid w:val="001A5355"/>
    <w:rsid w:val="001B020E"/>
    <w:rsid w:val="001B0DFC"/>
    <w:rsid w:val="001B2CAE"/>
    <w:rsid w:val="001B64EE"/>
    <w:rsid w:val="001C54A1"/>
    <w:rsid w:val="001D00F2"/>
    <w:rsid w:val="001D7358"/>
    <w:rsid w:val="001D7C9C"/>
    <w:rsid w:val="001E04D3"/>
    <w:rsid w:val="001E06DB"/>
    <w:rsid w:val="001E1816"/>
    <w:rsid w:val="001E1DC7"/>
    <w:rsid w:val="001E277F"/>
    <w:rsid w:val="001E590E"/>
    <w:rsid w:val="001F1485"/>
    <w:rsid w:val="001F18FA"/>
    <w:rsid w:val="001F1EB0"/>
    <w:rsid w:val="001F5756"/>
    <w:rsid w:val="001F6A98"/>
    <w:rsid w:val="00205ADB"/>
    <w:rsid w:val="00205FD7"/>
    <w:rsid w:val="0020725C"/>
    <w:rsid w:val="00210163"/>
    <w:rsid w:val="00214BAB"/>
    <w:rsid w:val="002164E2"/>
    <w:rsid w:val="00217A3D"/>
    <w:rsid w:val="00220B07"/>
    <w:rsid w:val="00220BB6"/>
    <w:rsid w:val="00225076"/>
    <w:rsid w:val="00225A42"/>
    <w:rsid w:val="0022646D"/>
    <w:rsid w:val="0023200F"/>
    <w:rsid w:val="00235598"/>
    <w:rsid w:val="00235932"/>
    <w:rsid w:val="00235C45"/>
    <w:rsid w:val="00237179"/>
    <w:rsid w:val="002377FE"/>
    <w:rsid w:val="002400A5"/>
    <w:rsid w:val="00240425"/>
    <w:rsid w:val="002409C9"/>
    <w:rsid w:val="0024206F"/>
    <w:rsid w:val="002469D1"/>
    <w:rsid w:val="00251655"/>
    <w:rsid w:val="00252B3C"/>
    <w:rsid w:val="0025347B"/>
    <w:rsid w:val="00253B4B"/>
    <w:rsid w:val="00254446"/>
    <w:rsid w:val="00254E9C"/>
    <w:rsid w:val="00255C94"/>
    <w:rsid w:val="0026049D"/>
    <w:rsid w:val="00262EB5"/>
    <w:rsid w:val="00263020"/>
    <w:rsid w:val="0027387D"/>
    <w:rsid w:val="00284805"/>
    <w:rsid w:val="0028483E"/>
    <w:rsid w:val="002915B1"/>
    <w:rsid w:val="002971C7"/>
    <w:rsid w:val="002A3E39"/>
    <w:rsid w:val="002A4391"/>
    <w:rsid w:val="002B43DE"/>
    <w:rsid w:val="002B7FAF"/>
    <w:rsid w:val="002C3EEB"/>
    <w:rsid w:val="002C511A"/>
    <w:rsid w:val="002C6A4C"/>
    <w:rsid w:val="002C7E10"/>
    <w:rsid w:val="002D2AF4"/>
    <w:rsid w:val="002D4F4A"/>
    <w:rsid w:val="002D5775"/>
    <w:rsid w:val="002E034E"/>
    <w:rsid w:val="002E1EEF"/>
    <w:rsid w:val="002E21D9"/>
    <w:rsid w:val="002E48E6"/>
    <w:rsid w:val="002E54DE"/>
    <w:rsid w:val="002E7E17"/>
    <w:rsid w:val="002E7F72"/>
    <w:rsid w:val="002F3265"/>
    <w:rsid w:val="002F706C"/>
    <w:rsid w:val="002F7BE8"/>
    <w:rsid w:val="002F7E52"/>
    <w:rsid w:val="003028D6"/>
    <w:rsid w:val="00307134"/>
    <w:rsid w:val="00307916"/>
    <w:rsid w:val="00314826"/>
    <w:rsid w:val="003169B4"/>
    <w:rsid w:val="003203B1"/>
    <w:rsid w:val="003245A1"/>
    <w:rsid w:val="00332379"/>
    <w:rsid w:val="0033426B"/>
    <w:rsid w:val="00336B99"/>
    <w:rsid w:val="003424EF"/>
    <w:rsid w:val="00342ED5"/>
    <w:rsid w:val="00347D09"/>
    <w:rsid w:val="00354EF4"/>
    <w:rsid w:val="003600D4"/>
    <w:rsid w:val="0036290F"/>
    <w:rsid w:val="00363197"/>
    <w:rsid w:val="00363758"/>
    <w:rsid w:val="003639D7"/>
    <w:rsid w:val="00365E4B"/>
    <w:rsid w:val="003709FA"/>
    <w:rsid w:val="00371A46"/>
    <w:rsid w:val="00374054"/>
    <w:rsid w:val="00374778"/>
    <w:rsid w:val="003757A7"/>
    <w:rsid w:val="00377B28"/>
    <w:rsid w:val="00377D00"/>
    <w:rsid w:val="0038079B"/>
    <w:rsid w:val="00381E5C"/>
    <w:rsid w:val="0038223B"/>
    <w:rsid w:val="003833FD"/>
    <w:rsid w:val="00387566"/>
    <w:rsid w:val="003909EF"/>
    <w:rsid w:val="00393DDB"/>
    <w:rsid w:val="00396BC9"/>
    <w:rsid w:val="00397519"/>
    <w:rsid w:val="00397BB3"/>
    <w:rsid w:val="003A22F0"/>
    <w:rsid w:val="003A705B"/>
    <w:rsid w:val="003B683D"/>
    <w:rsid w:val="003B699E"/>
    <w:rsid w:val="003B7900"/>
    <w:rsid w:val="003C34D2"/>
    <w:rsid w:val="003C3A6B"/>
    <w:rsid w:val="003C5B73"/>
    <w:rsid w:val="003C7BF0"/>
    <w:rsid w:val="003D00C5"/>
    <w:rsid w:val="003D4378"/>
    <w:rsid w:val="003E21FF"/>
    <w:rsid w:val="003E47B2"/>
    <w:rsid w:val="003E5A10"/>
    <w:rsid w:val="003F2765"/>
    <w:rsid w:val="003F47A4"/>
    <w:rsid w:val="004005A0"/>
    <w:rsid w:val="00400E3D"/>
    <w:rsid w:val="004013C3"/>
    <w:rsid w:val="00401DA4"/>
    <w:rsid w:val="00403F00"/>
    <w:rsid w:val="00403FF8"/>
    <w:rsid w:val="00404284"/>
    <w:rsid w:val="0040489C"/>
    <w:rsid w:val="004051E8"/>
    <w:rsid w:val="004111F5"/>
    <w:rsid w:val="00411696"/>
    <w:rsid w:val="00411B2E"/>
    <w:rsid w:val="00411D1B"/>
    <w:rsid w:val="004123A9"/>
    <w:rsid w:val="00413536"/>
    <w:rsid w:val="00415205"/>
    <w:rsid w:val="00415CC2"/>
    <w:rsid w:val="0042172E"/>
    <w:rsid w:val="00421F49"/>
    <w:rsid w:val="004246D5"/>
    <w:rsid w:val="004271A2"/>
    <w:rsid w:val="00430D01"/>
    <w:rsid w:val="00431C15"/>
    <w:rsid w:val="004326A3"/>
    <w:rsid w:val="00433013"/>
    <w:rsid w:val="00433A5F"/>
    <w:rsid w:val="00436250"/>
    <w:rsid w:val="00436370"/>
    <w:rsid w:val="004365DC"/>
    <w:rsid w:val="0044246E"/>
    <w:rsid w:val="004437E8"/>
    <w:rsid w:val="00450E09"/>
    <w:rsid w:val="00450FE2"/>
    <w:rsid w:val="00454F23"/>
    <w:rsid w:val="00467DD1"/>
    <w:rsid w:val="00473521"/>
    <w:rsid w:val="00474BE1"/>
    <w:rsid w:val="004772DA"/>
    <w:rsid w:val="00480244"/>
    <w:rsid w:val="00481F2F"/>
    <w:rsid w:val="004860C6"/>
    <w:rsid w:val="00486522"/>
    <w:rsid w:val="00487C98"/>
    <w:rsid w:val="00490A75"/>
    <w:rsid w:val="00491D24"/>
    <w:rsid w:val="004A50DB"/>
    <w:rsid w:val="004B06E8"/>
    <w:rsid w:val="004B5B93"/>
    <w:rsid w:val="004C07DB"/>
    <w:rsid w:val="004C08B5"/>
    <w:rsid w:val="004C22B8"/>
    <w:rsid w:val="004C3818"/>
    <w:rsid w:val="004C3F0E"/>
    <w:rsid w:val="004C6035"/>
    <w:rsid w:val="004D2A10"/>
    <w:rsid w:val="004D46CE"/>
    <w:rsid w:val="004D7A37"/>
    <w:rsid w:val="004E0CF5"/>
    <w:rsid w:val="004E1069"/>
    <w:rsid w:val="004E3375"/>
    <w:rsid w:val="004E5B50"/>
    <w:rsid w:val="004E68E3"/>
    <w:rsid w:val="004E726E"/>
    <w:rsid w:val="004F2DB5"/>
    <w:rsid w:val="004F4F5F"/>
    <w:rsid w:val="005024F5"/>
    <w:rsid w:val="00507FC5"/>
    <w:rsid w:val="005118F5"/>
    <w:rsid w:val="0051664F"/>
    <w:rsid w:val="00521193"/>
    <w:rsid w:val="0052197C"/>
    <w:rsid w:val="00522692"/>
    <w:rsid w:val="00526C5E"/>
    <w:rsid w:val="00533990"/>
    <w:rsid w:val="00533DC4"/>
    <w:rsid w:val="005357AD"/>
    <w:rsid w:val="005376E7"/>
    <w:rsid w:val="005410B7"/>
    <w:rsid w:val="005440FE"/>
    <w:rsid w:val="00545198"/>
    <w:rsid w:val="00553FE7"/>
    <w:rsid w:val="0055722A"/>
    <w:rsid w:val="00557AD7"/>
    <w:rsid w:val="00560182"/>
    <w:rsid w:val="00562775"/>
    <w:rsid w:val="0056299A"/>
    <w:rsid w:val="00563DAF"/>
    <w:rsid w:val="00564B4A"/>
    <w:rsid w:val="0056574D"/>
    <w:rsid w:val="00570B04"/>
    <w:rsid w:val="00572507"/>
    <w:rsid w:val="00577EE6"/>
    <w:rsid w:val="00587CDA"/>
    <w:rsid w:val="0059070F"/>
    <w:rsid w:val="0059191C"/>
    <w:rsid w:val="0059461F"/>
    <w:rsid w:val="005A0E88"/>
    <w:rsid w:val="005A5C97"/>
    <w:rsid w:val="005B0AF4"/>
    <w:rsid w:val="005B432D"/>
    <w:rsid w:val="005B7B3C"/>
    <w:rsid w:val="005B7BC1"/>
    <w:rsid w:val="005B7E2C"/>
    <w:rsid w:val="005C0776"/>
    <w:rsid w:val="005C2829"/>
    <w:rsid w:val="005D0AA9"/>
    <w:rsid w:val="005D6746"/>
    <w:rsid w:val="005D767F"/>
    <w:rsid w:val="005D78EB"/>
    <w:rsid w:val="005E0599"/>
    <w:rsid w:val="005E5B12"/>
    <w:rsid w:val="005E70FB"/>
    <w:rsid w:val="005E76A3"/>
    <w:rsid w:val="005F2F13"/>
    <w:rsid w:val="005F6B5C"/>
    <w:rsid w:val="006038A4"/>
    <w:rsid w:val="006103FA"/>
    <w:rsid w:val="00610BA1"/>
    <w:rsid w:val="00611513"/>
    <w:rsid w:val="00611A1F"/>
    <w:rsid w:val="006135CE"/>
    <w:rsid w:val="00615A72"/>
    <w:rsid w:val="006160A8"/>
    <w:rsid w:val="006218BD"/>
    <w:rsid w:val="00622B45"/>
    <w:rsid w:val="00622C2D"/>
    <w:rsid w:val="0062548D"/>
    <w:rsid w:val="006278DF"/>
    <w:rsid w:val="00633DE7"/>
    <w:rsid w:val="00634226"/>
    <w:rsid w:val="00635985"/>
    <w:rsid w:val="00637A1B"/>
    <w:rsid w:val="00643382"/>
    <w:rsid w:val="00646EBC"/>
    <w:rsid w:val="006502F8"/>
    <w:rsid w:val="0065448D"/>
    <w:rsid w:val="00664755"/>
    <w:rsid w:val="006659D7"/>
    <w:rsid w:val="006711EA"/>
    <w:rsid w:val="006733C4"/>
    <w:rsid w:val="006746FA"/>
    <w:rsid w:val="00682C42"/>
    <w:rsid w:val="006839A6"/>
    <w:rsid w:val="006858E2"/>
    <w:rsid w:val="00685F99"/>
    <w:rsid w:val="006A27D6"/>
    <w:rsid w:val="006A2D82"/>
    <w:rsid w:val="006B5E05"/>
    <w:rsid w:val="006B6ECE"/>
    <w:rsid w:val="006B7BE2"/>
    <w:rsid w:val="006C5AE1"/>
    <w:rsid w:val="006C6AD6"/>
    <w:rsid w:val="006C7695"/>
    <w:rsid w:val="006E0F67"/>
    <w:rsid w:val="006E4DFB"/>
    <w:rsid w:val="006F2217"/>
    <w:rsid w:val="006F2D35"/>
    <w:rsid w:val="006F2EA5"/>
    <w:rsid w:val="006F4863"/>
    <w:rsid w:val="006F6673"/>
    <w:rsid w:val="006F7ECB"/>
    <w:rsid w:val="007015B9"/>
    <w:rsid w:val="007060E1"/>
    <w:rsid w:val="00710E21"/>
    <w:rsid w:val="00710E39"/>
    <w:rsid w:val="007114FC"/>
    <w:rsid w:val="007162F9"/>
    <w:rsid w:val="007226BC"/>
    <w:rsid w:val="00725571"/>
    <w:rsid w:val="00725A41"/>
    <w:rsid w:val="00741492"/>
    <w:rsid w:val="00743A5B"/>
    <w:rsid w:val="00755F4E"/>
    <w:rsid w:val="00761E01"/>
    <w:rsid w:val="00763FD3"/>
    <w:rsid w:val="00770EF9"/>
    <w:rsid w:val="00771239"/>
    <w:rsid w:val="00773AFB"/>
    <w:rsid w:val="007752FE"/>
    <w:rsid w:val="007759E5"/>
    <w:rsid w:val="007763E1"/>
    <w:rsid w:val="0077664D"/>
    <w:rsid w:val="00781DCF"/>
    <w:rsid w:val="007840AD"/>
    <w:rsid w:val="0078510A"/>
    <w:rsid w:val="00786981"/>
    <w:rsid w:val="00787721"/>
    <w:rsid w:val="00790442"/>
    <w:rsid w:val="0079053B"/>
    <w:rsid w:val="0079585E"/>
    <w:rsid w:val="007A15AA"/>
    <w:rsid w:val="007A255A"/>
    <w:rsid w:val="007A297B"/>
    <w:rsid w:val="007A525E"/>
    <w:rsid w:val="007A5A84"/>
    <w:rsid w:val="007B6255"/>
    <w:rsid w:val="007B7D16"/>
    <w:rsid w:val="007C39C6"/>
    <w:rsid w:val="007C7FE6"/>
    <w:rsid w:val="007D16FA"/>
    <w:rsid w:val="007D1C93"/>
    <w:rsid w:val="007D2947"/>
    <w:rsid w:val="007D3692"/>
    <w:rsid w:val="007D5EFE"/>
    <w:rsid w:val="007D6EA5"/>
    <w:rsid w:val="007E0973"/>
    <w:rsid w:val="007E0C31"/>
    <w:rsid w:val="007E0DB7"/>
    <w:rsid w:val="007E305E"/>
    <w:rsid w:val="007E447C"/>
    <w:rsid w:val="007E55B6"/>
    <w:rsid w:val="00800478"/>
    <w:rsid w:val="008026AE"/>
    <w:rsid w:val="00803116"/>
    <w:rsid w:val="0080312E"/>
    <w:rsid w:val="008133BE"/>
    <w:rsid w:val="00814145"/>
    <w:rsid w:val="00814C2B"/>
    <w:rsid w:val="00814DCA"/>
    <w:rsid w:val="00816B7B"/>
    <w:rsid w:val="008171AD"/>
    <w:rsid w:val="00820180"/>
    <w:rsid w:val="00820899"/>
    <w:rsid w:val="00821BA7"/>
    <w:rsid w:val="008240E3"/>
    <w:rsid w:val="008257F5"/>
    <w:rsid w:val="00826BC8"/>
    <w:rsid w:val="00826F38"/>
    <w:rsid w:val="00827599"/>
    <w:rsid w:val="00834A27"/>
    <w:rsid w:val="008359AA"/>
    <w:rsid w:val="00835ED2"/>
    <w:rsid w:val="008424C3"/>
    <w:rsid w:val="00843508"/>
    <w:rsid w:val="00851AB0"/>
    <w:rsid w:val="00855E62"/>
    <w:rsid w:val="008621BF"/>
    <w:rsid w:val="008628B8"/>
    <w:rsid w:val="00863AD1"/>
    <w:rsid w:val="00865319"/>
    <w:rsid w:val="00866C8E"/>
    <w:rsid w:val="00874900"/>
    <w:rsid w:val="00875189"/>
    <w:rsid w:val="00880D38"/>
    <w:rsid w:val="008819AB"/>
    <w:rsid w:val="008835BB"/>
    <w:rsid w:val="00883853"/>
    <w:rsid w:val="00884FA9"/>
    <w:rsid w:val="008871CE"/>
    <w:rsid w:val="00887BA8"/>
    <w:rsid w:val="00887E46"/>
    <w:rsid w:val="008929CE"/>
    <w:rsid w:val="00894E29"/>
    <w:rsid w:val="00895CB5"/>
    <w:rsid w:val="008A3468"/>
    <w:rsid w:val="008A5BD5"/>
    <w:rsid w:val="008B016F"/>
    <w:rsid w:val="008B0FD3"/>
    <w:rsid w:val="008B1E13"/>
    <w:rsid w:val="008B383B"/>
    <w:rsid w:val="008B50F1"/>
    <w:rsid w:val="008B7993"/>
    <w:rsid w:val="008B7A91"/>
    <w:rsid w:val="008C0242"/>
    <w:rsid w:val="008C1887"/>
    <w:rsid w:val="008C2DD3"/>
    <w:rsid w:val="008C41E6"/>
    <w:rsid w:val="008C43D8"/>
    <w:rsid w:val="008C449F"/>
    <w:rsid w:val="008D1351"/>
    <w:rsid w:val="008D4862"/>
    <w:rsid w:val="008D5E52"/>
    <w:rsid w:val="008E1AB0"/>
    <w:rsid w:val="008E2924"/>
    <w:rsid w:val="008E408C"/>
    <w:rsid w:val="008E602C"/>
    <w:rsid w:val="008E679B"/>
    <w:rsid w:val="008E70F3"/>
    <w:rsid w:val="008F1A43"/>
    <w:rsid w:val="008F58CD"/>
    <w:rsid w:val="008F7525"/>
    <w:rsid w:val="008F7D4B"/>
    <w:rsid w:val="00901551"/>
    <w:rsid w:val="009034AC"/>
    <w:rsid w:val="00903722"/>
    <w:rsid w:val="009066C6"/>
    <w:rsid w:val="0090681B"/>
    <w:rsid w:val="00912C86"/>
    <w:rsid w:val="00914ABB"/>
    <w:rsid w:val="00916453"/>
    <w:rsid w:val="00921DFB"/>
    <w:rsid w:val="009263EB"/>
    <w:rsid w:val="009308B2"/>
    <w:rsid w:val="00932D5F"/>
    <w:rsid w:val="00932E6B"/>
    <w:rsid w:val="009353D4"/>
    <w:rsid w:val="009406C8"/>
    <w:rsid w:val="00940E6B"/>
    <w:rsid w:val="00941139"/>
    <w:rsid w:val="0094306A"/>
    <w:rsid w:val="0094557A"/>
    <w:rsid w:val="00947142"/>
    <w:rsid w:val="0094773D"/>
    <w:rsid w:val="00950005"/>
    <w:rsid w:val="009544F6"/>
    <w:rsid w:val="009563E2"/>
    <w:rsid w:val="00957ED3"/>
    <w:rsid w:val="009624E0"/>
    <w:rsid w:val="00965B69"/>
    <w:rsid w:val="00966003"/>
    <w:rsid w:val="00970A62"/>
    <w:rsid w:val="00970DC3"/>
    <w:rsid w:val="0098291B"/>
    <w:rsid w:val="00983E93"/>
    <w:rsid w:val="00983F63"/>
    <w:rsid w:val="009975F4"/>
    <w:rsid w:val="00997C8B"/>
    <w:rsid w:val="009A0B66"/>
    <w:rsid w:val="009A1C42"/>
    <w:rsid w:val="009A4CD9"/>
    <w:rsid w:val="009A530C"/>
    <w:rsid w:val="009B02C1"/>
    <w:rsid w:val="009B0CD0"/>
    <w:rsid w:val="009B2DCB"/>
    <w:rsid w:val="009B325E"/>
    <w:rsid w:val="009B6453"/>
    <w:rsid w:val="009B73A8"/>
    <w:rsid w:val="009C1360"/>
    <w:rsid w:val="009C274D"/>
    <w:rsid w:val="009C4B12"/>
    <w:rsid w:val="009C511A"/>
    <w:rsid w:val="009C574C"/>
    <w:rsid w:val="009C6079"/>
    <w:rsid w:val="009C61A0"/>
    <w:rsid w:val="009C754A"/>
    <w:rsid w:val="009E22BF"/>
    <w:rsid w:val="009E293D"/>
    <w:rsid w:val="009E61C9"/>
    <w:rsid w:val="009E65F5"/>
    <w:rsid w:val="009E6B9C"/>
    <w:rsid w:val="009F4246"/>
    <w:rsid w:val="009F4A1B"/>
    <w:rsid w:val="009F4F79"/>
    <w:rsid w:val="009F518D"/>
    <w:rsid w:val="00A00166"/>
    <w:rsid w:val="00A012B4"/>
    <w:rsid w:val="00A02321"/>
    <w:rsid w:val="00A14D00"/>
    <w:rsid w:val="00A14FC3"/>
    <w:rsid w:val="00A2014D"/>
    <w:rsid w:val="00A20CBC"/>
    <w:rsid w:val="00A21804"/>
    <w:rsid w:val="00A244D4"/>
    <w:rsid w:val="00A25B91"/>
    <w:rsid w:val="00A2697B"/>
    <w:rsid w:val="00A33BEC"/>
    <w:rsid w:val="00A35093"/>
    <w:rsid w:val="00A3516F"/>
    <w:rsid w:val="00A3528F"/>
    <w:rsid w:val="00A42ECA"/>
    <w:rsid w:val="00A44FAA"/>
    <w:rsid w:val="00A4670D"/>
    <w:rsid w:val="00A50CAB"/>
    <w:rsid w:val="00A52184"/>
    <w:rsid w:val="00A53D7B"/>
    <w:rsid w:val="00A53F1B"/>
    <w:rsid w:val="00A54BBF"/>
    <w:rsid w:val="00A56D8E"/>
    <w:rsid w:val="00A57339"/>
    <w:rsid w:val="00A61042"/>
    <w:rsid w:val="00A777D6"/>
    <w:rsid w:val="00A80088"/>
    <w:rsid w:val="00A81F93"/>
    <w:rsid w:val="00A82843"/>
    <w:rsid w:val="00A83BA8"/>
    <w:rsid w:val="00A872F2"/>
    <w:rsid w:val="00A90631"/>
    <w:rsid w:val="00AA3DB9"/>
    <w:rsid w:val="00AB378A"/>
    <w:rsid w:val="00AB3C70"/>
    <w:rsid w:val="00AB6824"/>
    <w:rsid w:val="00AC246F"/>
    <w:rsid w:val="00AC2844"/>
    <w:rsid w:val="00AC28ED"/>
    <w:rsid w:val="00AC39A8"/>
    <w:rsid w:val="00AC6BC6"/>
    <w:rsid w:val="00AC7D6C"/>
    <w:rsid w:val="00AD242D"/>
    <w:rsid w:val="00AD2874"/>
    <w:rsid w:val="00AD3410"/>
    <w:rsid w:val="00AD4B3E"/>
    <w:rsid w:val="00AD5288"/>
    <w:rsid w:val="00AD7538"/>
    <w:rsid w:val="00AE2A51"/>
    <w:rsid w:val="00AE2BE4"/>
    <w:rsid w:val="00AE38EF"/>
    <w:rsid w:val="00AE46D8"/>
    <w:rsid w:val="00AE6412"/>
    <w:rsid w:val="00AE74A2"/>
    <w:rsid w:val="00AF2611"/>
    <w:rsid w:val="00AF4080"/>
    <w:rsid w:val="00AF49E3"/>
    <w:rsid w:val="00B00920"/>
    <w:rsid w:val="00B02EA1"/>
    <w:rsid w:val="00B11C83"/>
    <w:rsid w:val="00B120A8"/>
    <w:rsid w:val="00B128CC"/>
    <w:rsid w:val="00B1553D"/>
    <w:rsid w:val="00B172D9"/>
    <w:rsid w:val="00B21056"/>
    <w:rsid w:val="00B2153F"/>
    <w:rsid w:val="00B21D29"/>
    <w:rsid w:val="00B221A3"/>
    <w:rsid w:val="00B26153"/>
    <w:rsid w:val="00B30C1E"/>
    <w:rsid w:val="00B30D45"/>
    <w:rsid w:val="00B36B4D"/>
    <w:rsid w:val="00B37BFA"/>
    <w:rsid w:val="00B40177"/>
    <w:rsid w:val="00B4042D"/>
    <w:rsid w:val="00B40D4E"/>
    <w:rsid w:val="00B415AC"/>
    <w:rsid w:val="00B46AFC"/>
    <w:rsid w:val="00B47754"/>
    <w:rsid w:val="00B47DEF"/>
    <w:rsid w:val="00B504B3"/>
    <w:rsid w:val="00B51C64"/>
    <w:rsid w:val="00B5241A"/>
    <w:rsid w:val="00B574D0"/>
    <w:rsid w:val="00B60AB5"/>
    <w:rsid w:val="00B7092E"/>
    <w:rsid w:val="00B73910"/>
    <w:rsid w:val="00B77908"/>
    <w:rsid w:val="00B83426"/>
    <w:rsid w:val="00B83B2E"/>
    <w:rsid w:val="00B85821"/>
    <w:rsid w:val="00B87D07"/>
    <w:rsid w:val="00B9125B"/>
    <w:rsid w:val="00B932A8"/>
    <w:rsid w:val="00B9397B"/>
    <w:rsid w:val="00B93A09"/>
    <w:rsid w:val="00B94390"/>
    <w:rsid w:val="00BA1840"/>
    <w:rsid w:val="00BA4B30"/>
    <w:rsid w:val="00BB1C30"/>
    <w:rsid w:val="00BB1F2A"/>
    <w:rsid w:val="00BB4E07"/>
    <w:rsid w:val="00BB54A5"/>
    <w:rsid w:val="00BB7A2B"/>
    <w:rsid w:val="00BB7C92"/>
    <w:rsid w:val="00BC1CFB"/>
    <w:rsid w:val="00BC2281"/>
    <w:rsid w:val="00BC2A20"/>
    <w:rsid w:val="00BC3193"/>
    <w:rsid w:val="00BC4390"/>
    <w:rsid w:val="00BC6AF3"/>
    <w:rsid w:val="00BD0062"/>
    <w:rsid w:val="00BD3AB1"/>
    <w:rsid w:val="00BE103C"/>
    <w:rsid w:val="00BE4EA2"/>
    <w:rsid w:val="00BE50C2"/>
    <w:rsid w:val="00BE6626"/>
    <w:rsid w:val="00BE7A78"/>
    <w:rsid w:val="00BF1D18"/>
    <w:rsid w:val="00BF382E"/>
    <w:rsid w:val="00BF38BF"/>
    <w:rsid w:val="00BF6BFC"/>
    <w:rsid w:val="00C01D1E"/>
    <w:rsid w:val="00C10081"/>
    <w:rsid w:val="00C16338"/>
    <w:rsid w:val="00C2193B"/>
    <w:rsid w:val="00C22313"/>
    <w:rsid w:val="00C224CE"/>
    <w:rsid w:val="00C22B5B"/>
    <w:rsid w:val="00C246D7"/>
    <w:rsid w:val="00C24FF0"/>
    <w:rsid w:val="00C30F41"/>
    <w:rsid w:val="00C3543D"/>
    <w:rsid w:val="00C365E9"/>
    <w:rsid w:val="00C3702E"/>
    <w:rsid w:val="00C37145"/>
    <w:rsid w:val="00C3729D"/>
    <w:rsid w:val="00C37C16"/>
    <w:rsid w:val="00C43192"/>
    <w:rsid w:val="00C43C37"/>
    <w:rsid w:val="00C47338"/>
    <w:rsid w:val="00C478BA"/>
    <w:rsid w:val="00C535EA"/>
    <w:rsid w:val="00C55749"/>
    <w:rsid w:val="00C61348"/>
    <w:rsid w:val="00C6411D"/>
    <w:rsid w:val="00C7064C"/>
    <w:rsid w:val="00C721F3"/>
    <w:rsid w:val="00C739B6"/>
    <w:rsid w:val="00C75983"/>
    <w:rsid w:val="00C80148"/>
    <w:rsid w:val="00C87EC9"/>
    <w:rsid w:val="00C91F9F"/>
    <w:rsid w:val="00CA1ED2"/>
    <w:rsid w:val="00CA54F8"/>
    <w:rsid w:val="00CB3780"/>
    <w:rsid w:val="00CB5AD8"/>
    <w:rsid w:val="00CB7850"/>
    <w:rsid w:val="00CC1FC0"/>
    <w:rsid w:val="00CD33BA"/>
    <w:rsid w:val="00CD537A"/>
    <w:rsid w:val="00CE2456"/>
    <w:rsid w:val="00CE76FB"/>
    <w:rsid w:val="00CF36AB"/>
    <w:rsid w:val="00CF3A2C"/>
    <w:rsid w:val="00D02CF4"/>
    <w:rsid w:val="00D02D13"/>
    <w:rsid w:val="00D03F48"/>
    <w:rsid w:val="00D130D4"/>
    <w:rsid w:val="00D1542A"/>
    <w:rsid w:val="00D21DC1"/>
    <w:rsid w:val="00D22B75"/>
    <w:rsid w:val="00D231A5"/>
    <w:rsid w:val="00D2344A"/>
    <w:rsid w:val="00D25CCC"/>
    <w:rsid w:val="00D26A53"/>
    <w:rsid w:val="00D30B5E"/>
    <w:rsid w:val="00D31684"/>
    <w:rsid w:val="00D33C84"/>
    <w:rsid w:val="00D36266"/>
    <w:rsid w:val="00D376D5"/>
    <w:rsid w:val="00D40002"/>
    <w:rsid w:val="00D40A93"/>
    <w:rsid w:val="00D42FCC"/>
    <w:rsid w:val="00D45E7A"/>
    <w:rsid w:val="00D50BFD"/>
    <w:rsid w:val="00D52966"/>
    <w:rsid w:val="00D559B7"/>
    <w:rsid w:val="00D71DA4"/>
    <w:rsid w:val="00D72C54"/>
    <w:rsid w:val="00D74429"/>
    <w:rsid w:val="00D7485F"/>
    <w:rsid w:val="00D7636C"/>
    <w:rsid w:val="00D7672C"/>
    <w:rsid w:val="00D76778"/>
    <w:rsid w:val="00D804CE"/>
    <w:rsid w:val="00D81406"/>
    <w:rsid w:val="00D82F06"/>
    <w:rsid w:val="00D83958"/>
    <w:rsid w:val="00D84382"/>
    <w:rsid w:val="00D843E5"/>
    <w:rsid w:val="00D844B3"/>
    <w:rsid w:val="00D8772E"/>
    <w:rsid w:val="00D9221C"/>
    <w:rsid w:val="00D922CA"/>
    <w:rsid w:val="00DA0022"/>
    <w:rsid w:val="00DA0DE7"/>
    <w:rsid w:val="00DA4003"/>
    <w:rsid w:val="00DA4CE3"/>
    <w:rsid w:val="00DA6E57"/>
    <w:rsid w:val="00DB107E"/>
    <w:rsid w:val="00DB182F"/>
    <w:rsid w:val="00DB4404"/>
    <w:rsid w:val="00DC1318"/>
    <w:rsid w:val="00DC207C"/>
    <w:rsid w:val="00DC368C"/>
    <w:rsid w:val="00DC4382"/>
    <w:rsid w:val="00DC7D8A"/>
    <w:rsid w:val="00DC7F0C"/>
    <w:rsid w:val="00DD2E7E"/>
    <w:rsid w:val="00DD65D4"/>
    <w:rsid w:val="00DD713D"/>
    <w:rsid w:val="00DE17B5"/>
    <w:rsid w:val="00DE634E"/>
    <w:rsid w:val="00DE6A7D"/>
    <w:rsid w:val="00DF2B67"/>
    <w:rsid w:val="00DF3030"/>
    <w:rsid w:val="00DF446A"/>
    <w:rsid w:val="00DF5205"/>
    <w:rsid w:val="00DF7C50"/>
    <w:rsid w:val="00DF7E3F"/>
    <w:rsid w:val="00E00A48"/>
    <w:rsid w:val="00E01400"/>
    <w:rsid w:val="00E01528"/>
    <w:rsid w:val="00E0317E"/>
    <w:rsid w:val="00E103DB"/>
    <w:rsid w:val="00E11E67"/>
    <w:rsid w:val="00E154C3"/>
    <w:rsid w:val="00E17FB0"/>
    <w:rsid w:val="00E21F15"/>
    <w:rsid w:val="00E24FD9"/>
    <w:rsid w:val="00E30EEF"/>
    <w:rsid w:val="00E33399"/>
    <w:rsid w:val="00E35309"/>
    <w:rsid w:val="00E37C14"/>
    <w:rsid w:val="00E413F9"/>
    <w:rsid w:val="00E42787"/>
    <w:rsid w:val="00E4372F"/>
    <w:rsid w:val="00E47682"/>
    <w:rsid w:val="00E47A3A"/>
    <w:rsid w:val="00E502E9"/>
    <w:rsid w:val="00E51069"/>
    <w:rsid w:val="00E55B9F"/>
    <w:rsid w:val="00E566A7"/>
    <w:rsid w:val="00E566EB"/>
    <w:rsid w:val="00E574A4"/>
    <w:rsid w:val="00E61B98"/>
    <w:rsid w:val="00E62C74"/>
    <w:rsid w:val="00E65DF2"/>
    <w:rsid w:val="00E7283F"/>
    <w:rsid w:val="00E74AFF"/>
    <w:rsid w:val="00E76D2C"/>
    <w:rsid w:val="00E805C2"/>
    <w:rsid w:val="00E80BC0"/>
    <w:rsid w:val="00E811F0"/>
    <w:rsid w:val="00E814C5"/>
    <w:rsid w:val="00E83F7F"/>
    <w:rsid w:val="00E84054"/>
    <w:rsid w:val="00E855ED"/>
    <w:rsid w:val="00E8691E"/>
    <w:rsid w:val="00E90A1B"/>
    <w:rsid w:val="00E93540"/>
    <w:rsid w:val="00EA78B6"/>
    <w:rsid w:val="00EB1131"/>
    <w:rsid w:val="00EB1C57"/>
    <w:rsid w:val="00EB2FA6"/>
    <w:rsid w:val="00EB66A7"/>
    <w:rsid w:val="00EC2BFC"/>
    <w:rsid w:val="00EC421F"/>
    <w:rsid w:val="00EC44A0"/>
    <w:rsid w:val="00EC4972"/>
    <w:rsid w:val="00EC5EB0"/>
    <w:rsid w:val="00ED0CFF"/>
    <w:rsid w:val="00ED1540"/>
    <w:rsid w:val="00ED1D79"/>
    <w:rsid w:val="00ED2623"/>
    <w:rsid w:val="00ED2BBE"/>
    <w:rsid w:val="00ED3B1A"/>
    <w:rsid w:val="00EE0B88"/>
    <w:rsid w:val="00EE18CF"/>
    <w:rsid w:val="00EE2690"/>
    <w:rsid w:val="00EE26E7"/>
    <w:rsid w:val="00EE77A4"/>
    <w:rsid w:val="00EF6B5C"/>
    <w:rsid w:val="00F0378E"/>
    <w:rsid w:val="00F05C27"/>
    <w:rsid w:val="00F06F3E"/>
    <w:rsid w:val="00F10EB6"/>
    <w:rsid w:val="00F11F79"/>
    <w:rsid w:val="00F2330E"/>
    <w:rsid w:val="00F234FF"/>
    <w:rsid w:val="00F25350"/>
    <w:rsid w:val="00F25960"/>
    <w:rsid w:val="00F27D8C"/>
    <w:rsid w:val="00F33590"/>
    <w:rsid w:val="00F33CB6"/>
    <w:rsid w:val="00F363C8"/>
    <w:rsid w:val="00F37D43"/>
    <w:rsid w:val="00F402F7"/>
    <w:rsid w:val="00F40644"/>
    <w:rsid w:val="00F50082"/>
    <w:rsid w:val="00F61747"/>
    <w:rsid w:val="00F62FC8"/>
    <w:rsid w:val="00F6336E"/>
    <w:rsid w:val="00F6600A"/>
    <w:rsid w:val="00F671A0"/>
    <w:rsid w:val="00F71FA1"/>
    <w:rsid w:val="00F75497"/>
    <w:rsid w:val="00F76A98"/>
    <w:rsid w:val="00F76BC8"/>
    <w:rsid w:val="00F8136F"/>
    <w:rsid w:val="00F81775"/>
    <w:rsid w:val="00F844B1"/>
    <w:rsid w:val="00F84A5E"/>
    <w:rsid w:val="00F86134"/>
    <w:rsid w:val="00F875A7"/>
    <w:rsid w:val="00F87D3F"/>
    <w:rsid w:val="00F908A8"/>
    <w:rsid w:val="00F9278D"/>
    <w:rsid w:val="00F959CF"/>
    <w:rsid w:val="00F971C1"/>
    <w:rsid w:val="00FA2541"/>
    <w:rsid w:val="00FA46F1"/>
    <w:rsid w:val="00FA6859"/>
    <w:rsid w:val="00FA76EF"/>
    <w:rsid w:val="00FB012A"/>
    <w:rsid w:val="00FB240E"/>
    <w:rsid w:val="00FB523E"/>
    <w:rsid w:val="00FB573C"/>
    <w:rsid w:val="00FC0DCB"/>
    <w:rsid w:val="00FC2656"/>
    <w:rsid w:val="00FC3DB1"/>
    <w:rsid w:val="00FC3FB7"/>
    <w:rsid w:val="00FD00C9"/>
    <w:rsid w:val="00FD10A8"/>
    <w:rsid w:val="00FD1B24"/>
    <w:rsid w:val="00FD283F"/>
    <w:rsid w:val="00FD2E33"/>
    <w:rsid w:val="00FD5C7D"/>
    <w:rsid w:val="00FE2766"/>
    <w:rsid w:val="00FE4003"/>
    <w:rsid w:val="00FE7322"/>
    <w:rsid w:val="00FE7538"/>
    <w:rsid w:val="00FE75B1"/>
    <w:rsid w:val="00FF2532"/>
    <w:rsid w:val="00FF3F70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A3099"/>
  <w15:docId w15:val="{820A819C-E6E0-4205-A6C2-DA6EA81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A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5B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7E55B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E55B6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E55B6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7E55B6"/>
    <w:pPr>
      <w:keepNext/>
      <w:keepLines/>
      <w:spacing w:before="200"/>
      <w:outlineLvl w:val="4"/>
    </w:pPr>
    <w:rPr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7E55B6"/>
    <w:pPr>
      <w:keepNext/>
      <w:keepLines/>
      <w:spacing w:before="200"/>
      <w:outlineLvl w:val="5"/>
    </w:pPr>
    <w:rPr>
      <w:i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E55B6"/>
    <w:pPr>
      <w:keepNext/>
      <w:keepLines/>
      <w:spacing w:before="200"/>
      <w:outlineLvl w:val="6"/>
    </w:pPr>
    <w:rPr>
      <w:i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7E55B6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E55B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B6"/>
    <w:pPr>
      <w:ind w:left="708"/>
    </w:pPr>
  </w:style>
  <w:style w:type="paragraph" w:styleId="Encabezado">
    <w:name w:val="header"/>
    <w:basedOn w:val="Normal"/>
    <w:link w:val="Encabezado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55B6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7E55B6"/>
    <w:rPr>
      <w:rFonts w:ascii="Tahoma" w:eastAsia="Times New Roman" w:hAnsi="Tahoma" w:cs="Tahoma"/>
      <w:sz w:val="16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E55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E55B6"/>
    <w:rPr>
      <w:b/>
    </w:rPr>
  </w:style>
  <w:style w:type="character" w:styleId="Referenciaintensa">
    <w:name w:val="Intense Reference"/>
    <w:basedOn w:val="Fuentedeprrafopredeter"/>
    <w:uiPriority w:val="32"/>
    <w:qFormat/>
    <w:rsid w:val="007E55B6"/>
    <w:rPr>
      <w:b/>
      <w:smallCaps/>
      <w:color w:val="C0504D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E55B6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5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onotaalfinal">
    <w:name w:val="endnote text"/>
    <w:basedOn w:val="Normal"/>
    <w:link w:val="TextonotaalfinalCar"/>
    <w:uiPriority w:val="99"/>
    <w:semiHidden/>
    <w:rsid w:val="007E55B6"/>
    <w:rPr>
      <w:sz w:val="20"/>
    </w:rPr>
  </w:style>
  <w:style w:type="character" w:styleId="nfasis">
    <w:name w:val="Emphasis"/>
    <w:basedOn w:val="Fuentedeprrafopredeter"/>
    <w:uiPriority w:val="20"/>
    <w:qFormat/>
    <w:rsid w:val="007E55B6"/>
    <w:rPr>
      <w:i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5B6"/>
    <w:rPr>
      <w:sz w:val="20"/>
    </w:rPr>
  </w:style>
  <w:style w:type="character" w:styleId="Ttulodellibro">
    <w:name w:val="Book Title"/>
    <w:basedOn w:val="Fuentedeprrafopredeter"/>
    <w:uiPriority w:val="33"/>
    <w:qFormat/>
    <w:rsid w:val="007E55B6"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rsid w:val="007E55B6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7E55B6"/>
    <w:rPr>
      <w:i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7E55B6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rsid w:val="007E55B6"/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7E55B6"/>
    <w:rPr>
      <w:smallCaps/>
      <w:color w:val="C0504D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5B6"/>
    <w:rPr>
      <w:b/>
      <w:i/>
      <w:color w:val="4F81BD"/>
    </w:rPr>
  </w:style>
  <w:style w:type="character" w:customStyle="1" w:styleId="Ttulo3Car">
    <w:name w:val="Título 3 Car"/>
    <w:basedOn w:val="Fuentedeprrafopredeter"/>
    <w:link w:val="Ttulo3"/>
    <w:uiPriority w:val="9"/>
    <w:rsid w:val="007E55B6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7E55B6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basedOn w:val="Fuentedeprrafopredeter"/>
    <w:uiPriority w:val="21"/>
    <w:qFormat/>
    <w:rsid w:val="007E55B6"/>
    <w:rPr>
      <w:b/>
      <w:i/>
      <w:color w:val="4F81BD"/>
    </w:rPr>
  </w:style>
  <w:style w:type="paragraph" w:styleId="Sinespaciado">
    <w:name w:val="No Spacing"/>
    <w:uiPriority w:val="1"/>
    <w:qFormat/>
    <w:rsid w:val="007E55B6"/>
  </w:style>
  <w:style w:type="character" w:styleId="Hipervnculo">
    <w:name w:val="Hyperlink"/>
    <w:basedOn w:val="Fuentedeprrafopredeter"/>
    <w:uiPriority w:val="99"/>
    <w:rsid w:val="007E55B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5B6"/>
    <w:rPr>
      <w:i/>
      <w:color w:val="4F81BD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E55B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7E55B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7E55B6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7E55B6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7E55B6"/>
    <w:rPr>
      <w:rFonts w:ascii="Times New Roman" w:eastAsia="Times New Roman" w:hAnsi="Times New Roman" w:cs="Times New Roman"/>
      <w:color w:val="404040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E55B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7E55B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55B6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rsid w:val="007E55B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E55B6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7E55B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55B6"/>
    <w:rPr>
      <w:i/>
      <w:color w:val="00000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E55B6"/>
    <w:rPr>
      <w:sz w:val="20"/>
    </w:rPr>
  </w:style>
  <w:style w:type="paragraph" w:styleId="Textocomentario">
    <w:name w:val="annotation text"/>
    <w:basedOn w:val="Normal"/>
    <w:link w:val="TextocomentarioCar"/>
    <w:rsid w:val="007E5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55B6"/>
    <w:rPr>
      <w:lang w:val="es-ES" w:eastAsia="es-ES"/>
    </w:rPr>
  </w:style>
  <w:style w:type="character" w:styleId="Refdecomentario">
    <w:name w:val="annotation reference"/>
    <w:basedOn w:val="Fuentedeprrafopredeter"/>
    <w:rsid w:val="007E55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054"/>
    <w:rPr>
      <w:b/>
      <w:bCs/>
      <w:lang w:val="es-ES" w:eastAsia="es-ES"/>
    </w:rPr>
  </w:style>
  <w:style w:type="paragraph" w:styleId="NormalWeb">
    <w:name w:val="Normal (Web)"/>
    <w:basedOn w:val="Normal"/>
    <w:uiPriority w:val="99"/>
    <w:rsid w:val="003203B1"/>
    <w:rPr>
      <w:szCs w:val="24"/>
    </w:rPr>
  </w:style>
  <w:style w:type="table" w:styleId="Tablaconcuadrcula">
    <w:name w:val="Table Grid"/>
    <w:basedOn w:val="Tablanormal"/>
    <w:uiPriority w:val="59"/>
    <w:rsid w:val="00E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182F"/>
    <w:pPr>
      <w:widowControl w:val="0"/>
    </w:pPr>
    <w:rPr>
      <w:rFonts w:ascii="Cambria" w:eastAsia="Cambria" w:hAnsi="Cambria" w:cs="Cambria"/>
      <w:szCs w:val="24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82F"/>
    <w:rPr>
      <w:rFonts w:ascii="Cambria" w:eastAsia="Cambria" w:hAnsi="Cambria" w:cs="Cambria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DB1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F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6579-CB13-4D03-BD8F-17C65672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mpacasse</dc:creator>
  <cp:lastModifiedBy>Berna Ayma Luis Alberto</cp:lastModifiedBy>
  <cp:revision>3</cp:revision>
  <cp:lastPrinted>2018-06-14T22:15:00Z</cp:lastPrinted>
  <dcterms:created xsi:type="dcterms:W3CDTF">2023-01-31T11:10:00Z</dcterms:created>
  <dcterms:modified xsi:type="dcterms:W3CDTF">2023-01-31T13:14:00Z</dcterms:modified>
</cp:coreProperties>
</file>