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19E164" w14:textId="77777777" w:rsidR="00AC2844" w:rsidRPr="008B7A91" w:rsidRDefault="00D22B75" w:rsidP="00AC2844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r w:rsidRPr="008B7A91">
        <w:rPr>
          <w:rFonts w:ascii="Verdana" w:hAnsi="Verdana" w:cs="Arial"/>
          <w:color w:val="231F20"/>
          <w:sz w:val="20"/>
          <w:lang w:val="es-ES_tradnl"/>
        </w:rPr>
        <w:t>A</w:t>
      </w:r>
      <w:r w:rsidR="00AC2844" w:rsidRPr="008B7A91">
        <w:rPr>
          <w:rFonts w:ascii="Verdana" w:hAnsi="Verdana" w:cs="Arial"/>
          <w:color w:val="231F20"/>
          <w:sz w:val="20"/>
          <w:lang w:val="es-ES_tradnl"/>
        </w:rPr>
        <w:t>NEXO 2</w:t>
      </w:r>
    </w:p>
    <w:p w14:paraId="78E87C63" w14:textId="77777777" w:rsidR="00AC2844" w:rsidRPr="008B7A91" w:rsidRDefault="00AC2844" w:rsidP="00AC2844">
      <w:pPr>
        <w:rPr>
          <w:rFonts w:ascii="Verdana" w:hAnsi="Verdana"/>
          <w:sz w:val="20"/>
          <w:lang w:val="pt-BR"/>
        </w:rPr>
      </w:pPr>
    </w:p>
    <w:p w14:paraId="09F8D19D" w14:textId="77777777" w:rsidR="00AC2844" w:rsidRPr="008B7A91" w:rsidRDefault="00AC2844" w:rsidP="00AC2844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FORMATO C E R T I F I C A D O</w:t>
      </w:r>
    </w:p>
    <w:p w14:paraId="298E1A07" w14:textId="0D5A596C" w:rsidR="00AC2844" w:rsidRPr="008B7A91" w:rsidRDefault="000C7913" w:rsidP="00AC2844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COMUNIDADES INDÍGENAS</w:t>
      </w:r>
      <w:r w:rsidR="00AC2844" w:rsidRPr="008B7A91">
        <w:rPr>
          <w:rFonts w:ascii="Verdana" w:hAnsi="Verdana"/>
          <w:sz w:val="20"/>
        </w:rPr>
        <w:t xml:space="preserve"> REGIDAS POR LA LEY N° 19.253</w:t>
      </w:r>
    </w:p>
    <w:p w14:paraId="4B89358A" w14:textId="77777777" w:rsidR="00AC2844" w:rsidRPr="008B7A91" w:rsidRDefault="00AC2844" w:rsidP="00AC2844">
      <w:pPr>
        <w:spacing w:line="360" w:lineRule="auto"/>
        <w:rPr>
          <w:rFonts w:ascii="Verdana" w:hAnsi="Verdana"/>
          <w:sz w:val="20"/>
        </w:rPr>
      </w:pPr>
    </w:p>
    <w:p w14:paraId="69D7D568" w14:textId="7F29A4A5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El (la) Presidente(a</w:t>
      </w:r>
      <w:r w:rsidR="000C7913" w:rsidRPr="008B7A91">
        <w:rPr>
          <w:rFonts w:ascii="Verdana" w:hAnsi="Verdana"/>
          <w:sz w:val="20"/>
        </w:rPr>
        <w:t>) /</w:t>
      </w:r>
      <w:r w:rsidRPr="008B7A91">
        <w:rPr>
          <w:rFonts w:ascii="Verdana" w:hAnsi="Verdana"/>
          <w:sz w:val="20"/>
        </w:rPr>
        <w:t xml:space="preserve"> Representante Legal de la Comunidad Indígena</w:t>
      </w:r>
      <w:r w:rsidR="00AD242D" w:rsidRPr="008B7A91">
        <w:rPr>
          <w:rFonts w:ascii="Verdana" w:hAnsi="Verdana"/>
          <w:sz w:val="20"/>
        </w:rPr>
        <w:t xml:space="preserve"> denominada ________</w:t>
      </w:r>
      <w:r w:rsidRPr="008B7A91">
        <w:rPr>
          <w:rFonts w:ascii="Verdana" w:hAnsi="Verdana"/>
          <w:sz w:val="20"/>
        </w:rPr>
        <w:t>__________________________________</w:t>
      </w:r>
      <w:r w:rsidR="001A7A7B">
        <w:rPr>
          <w:rFonts w:ascii="Verdana" w:hAnsi="Verdana"/>
          <w:sz w:val="20"/>
        </w:rPr>
        <w:t>___________________________</w:t>
      </w:r>
    </w:p>
    <w:p w14:paraId="1822F4AA" w14:textId="33C57C3A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Rut</w:t>
      </w:r>
      <w:r w:rsidR="00AD242D" w:rsidRPr="008B7A91">
        <w:rPr>
          <w:rFonts w:ascii="Verdana" w:hAnsi="Verdana"/>
          <w:sz w:val="20"/>
        </w:rPr>
        <w:t xml:space="preserve"> N°</w:t>
      </w:r>
      <w:r w:rsidRPr="008B7A91">
        <w:rPr>
          <w:rFonts w:ascii="Verdana" w:hAnsi="Verdana"/>
          <w:sz w:val="20"/>
        </w:rPr>
        <w:t xml:space="preserve"> __________________ y que suscribe, viene en certificar que don (ña) _________________________________________</w:t>
      </w:r>
      <w:r w:rsidR="001A7A7B">
        <w:rPr>
          <w:rFonts w:ascii="Verdana" w:hAnsi="Verdana"/>
          <w:sz w:val="20"/>
        </w:rPr>
        <w:t>____________________________</w:t>
      </w:r>
    </w:p>
    <w:p w14:paraId="1010D73B" w14:textId="77777777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Rut </w:t>
      </w:r>
      <w:r w:rsidR="00AD242D" w:rsidRPr="008B7A91">
        <w:rPr>
          <w:rFonts w:ascii="Verdana" w:hAnsi="Verdana"/>
          <w:sz w:val="20"/>
        </w:rPr>
        <w:t>N°</w:t>
      </w:r>
      <w:r w:rsidRPr="008B7A91">
        <w:rPr>
          <w:rFonts w:ascii="Verdana" w:hAnsi="Verdana"/>
          <w:sz w:val="20"/>
        </w:rPr>
        <w:t>_____________________ pertenece   a  nuestra  Comunidad, residiendo actualmente en la localidad de ___________________________________ y haciendo  uso</w:t>
      </w:r>
      <w:r w:rsidR="00AD242D" w:rsidRPr="008B7A91">
        <w:rPr>
          <w:rFonts w:ascii="Verdana" w:hAnsi="Verdana"/>
          <w:sz w:val="20"/>
        </w:rPr>
        <w:t xml:space="preserve"> y</w:t>
      </w:r>
      <w:r w:rsidRPr="008B7A91">
        <w:rPr>
          <w:rFonts w:ascii="Verdana" w:hAnsi="Verdana"/>
          <w:sz w:val="20"/>
        </w:rPr>
        <w:t xml:space="preserve"> goce individual desde el año _____________ del predio denominado_________________________________, Rol de Avalúo  N°_____________________,</w:t>
      </w:r>
      <w:r w:rsidR="00AD242D" w:rsidRPr="008B7A91">
        <w:rPr>
          <w:rFonts w:ascii="Verdana" w:hAnsi="Verdana"/>
          <w:sz w:val="20"/>
        </w:rPr>
        <w:t xml:space="preserve">o ubicado en </w:t>
      </w:r>
      <w:r w:rsidRPr="008B7A91">
        <w:rPr>
          <w:rFonts w:ascii="Verdana" w:hAnsi="Verdana"/>
          <w:sz w:val="20"/>
        </w:rPr>
        <w:t>el sector ______________________</w:t>
      </w:r>
      <w:r w:rsidR="00AD242D" w:rsidRPr="008B7A91">
        <w:rPr>
          <w:rFonts w:ascii="Verdana" w:hAnsi="Verdana"/>
          <w:sz w:val="20"/>
        </w:rPr>
        <w:t>___________, e</w:t>
      </w:r>
      <w:r w:rsidRPr="008B7A91">
        <w:rPr>
          <w:rFonts w:ascii="Verdana" w:hAnsi="Verdana"/>
          <w:sz w:val="20"/>
        </w:rPr>
        <w:t xml:space="preserve">l cual  posee  una superficie  aproximada de _________Has, según consta en la </w:t>
      </w:r>
      <w:r w:rsidR="00AD242D" w:rsidRPr="008B7A91">
        <w:rPr>
          <w:rFonts w:ascii="Verdana" w:hAnsi="Verdana"/>
          <w:sz w:val="20"/>
        </w:rPr>
        <w:t>Inscripción de Dominio vigente d</w:t>
      </w:r>
      <w:r w:rsidRPr="008B7A91">
        <w:rPr>
          <w:rFonts w:ascii="Verdana" w:hAnsi="Verdana"/>
          <w:sz w:val="20"/>
        </w:rPr>
        <w:t>el Conservador de Bienes Raíces_____________________________________________</w:t>
      </w:r>
      <w:r w:rsidR="00AD242D" w:rsidRPr="008B7A91">
        <w:rPr>
          <w:rFonts w:ascii="Verdana" w:hAnsi="Verdana"/>
          <w:sz w:val="20"/>
        </w:rPr>
        <w:t xml:space="preserve">. Predio que está </w:t>
      </w:r>
      <w:r w:rsidRPr="008B7A91">
        <w:rPr>
          <w:rFonts w:ascii="Verdana" w:hAnsi="Verdana"/>
          <w:sz w:val="20"/>
        </w:rPr>
        <w:t>a nombre de nuestra Comunidad.</w:t>
      </w:r>
    </w:p>
    <w:p w14:paraId="711DB21F" w14:textId="77777777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</w:p>
    <w:p w14:paraId="1B47383D" w14:textId="4AD78A2B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                      Igualmente esta Comunidad viene en acreditar que </w:t>
      </w:r>
      <w:r w:rsidR="000C7913" w:rsidRPr="008B7A91">
        <w:rPr>
          <w:rFonts w:ascii="Verdana" w:hAnsi="Verdana"/>
          <w:sz w:val="20"/>
        </w:rPr>
        <w:t>esto es de</w:t>
      </w:r>
      <w:r w:rsidRPr="008B7A91">
        <w:rPr>
          <w:rFonts w:ascii="Verdana" w:hAnsi="Verdana"/>
          <w:sz w:val="20"/>
        </w:rPr>
        <w:t xml:space="preserve"> conocimiento público en el sector, contando además el (la) comunero (a), con el respectivo y proporcional turno de agua de </w:t>
      </w:r>
      <w:r w:rsidR="000C7913" w:rsidRPr="008B7A91">
        <w:rPr>
          <w:rFonts w:ascii="Verdana" w:hAnsi="Verdana"/>
          <w:sz w:val="20"/>
        </w:rPr>
        <w:t>riego para</w:t>
      </w:r>
      <w:r w:rsidR="00B120A8" w:rsidRPr="008B7A91">
        <w:rPr>
          <w:rFonts w:ascii="Verdana" w:hAnsi="Verdana"/>
          <w:sz w:val="20"/>
        </w:rPr>
        <w:t xml:space="preserve"> </w:t>
      </w:r>
      <w:r w:rsidR="000C7913" w:rsidRPr="008B7A91">
        <w:rPr>
          <w:rFonts w:ascii="Verdana" w:hAnsi="Verdana"/>
          <w:sz w:val="20"/>
        </w:rPr>
        <w:t>el terreno</w:t>
      </w:r>
      <w:r w:rsidR="00B120A8" w:rsidRPr="008B7A91">
        <w:rPr>
          <w:rFonts w:ascii="Verdana" w:hAnsi="Verdana"/>
          <w:sz w:val="20"/>
        </w:rPr>
        <w:t xml:space="preserve"> antes citado</w:t>
      </w:r>
      <w:r w:rsidRPr="008B7A91">
        <w:rPr>
          <w:rFonts w:ascii="Verdana" w:hAnsi="Verdana"/>
          <w:sz w:val="20"/>
        </w:rPr>
        <w:t>, proporcionado y controlado por nuestra Comunidad.</w:t>
      </w:r>
    </w:p>
    <w:p w14:paraId="16454212" w14:textId="77777777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                      Se entrega al interesado para presentar en Oficinas de la Agencia de Área de INDAP Calama, Región de Antofagasta.</w:t>
      </w:r>
    </w:p>
    <w:p w14:paraId="7A047212" w14:textId="77777777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</w:p>
    <w:p w14:paraId="17990BF6" w14:textId="77777777" w:rsidR="00AC2844" w:rsidRPr="008B7A91" w:rsidRDefault="00AC2844" w:rsidP="00AC2844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En _____________, a de _________________________del ____________</w:t>
      </w:r>
    </w:p>
    <w:p w14:paraId="116C9C6B" w14:textId="77777777" w:rsidR="00AC2844" w:rsidRDefault="00AC2844" w:rsidP="00AC2844">
      <w:pPr>
        <w:rPr>
          <w:rFonts w:ascii="Verdana" w:hAnsi="Verdana"/>
          <w:sz w:val="20"/>
        </w:rPr>
      </w:pPr>
    </w:p>
    <w:p w14:paraId="194A5A99" w14:textId="77777777" w:rsidR="001A7A7B" w:rsidRDefault="001A7A7B" w:rsidP="00AC2844">
      <w:pPr>
        <w:rPr>
          <w:rFonts w:ascii="Verdana" w:hAnsi="Verdana"/>
          <w:sz w:val="20"/>
        </w:rPr>
      </w:pPr>
      <w:bookmarkStart w:id="0" w:name="_GoBack"/>
      <w:bookmarkEnd w:id="0"/>
    </w:p>
    <w:p w14:paraId="54824DE3" w14:textId="77777777" w:rsidR="001A7A7B" w:rsidRDefault="001A7A7B" w:rsidP="00AC2844">
      <w:pPr>
        <w:rPr>
          <w:rFonts w:ascii="Verdana" w:hAnsi="Verdana"/>
          <w:sz w:val="20"/>
        </w:rPr>
      </w:pPr>
    </w:p>
    <w:p w14:paraId="25F2E10C" w14:textId="77777777" w:rsidR="001A7A7B" w:rsidRDefault="001A7A7B" w:rsidP="00AC2844">
      <w:pPr>
        <w:rPr>
          <w:rFonts w:ascii="Verdana" w:hAnsi="Verdana"/>
          <w:sz w:val="20"/>
        </w:rPr>
      </w:pPr>
    </w:p>
    <w:p w14:paraId="71B04C31" w14:textId="77777777" w:rsidR="001A7A7B" w:rsidRDefault="001A7A7B" w:rsidP="00AC2844">
      <w:pPr>
        <w:rPr>
          <w:rFonts w:ascii="Verdana" w:hAnsi="Verdana"/>
          <w:sz w:val="20"/>
        </w:rPr>
      </w:pPr>
    </w:p>
    <w:p w14:paraId="1367F4E8" w14:textId="77777777" w:rsidR="001A7A7B" w:rsidRPr="008B7A91" w:rsidRDefault="001A7A7B" w:rsidP="00AC2844">
      <w:pPr>
        <w:rPr>
          <w:rFonts w:ascii="Verdana" w:hAnsi="Verdana"/>
          <w:sz w:val="20"/>
        </w:rPr>
      </w:pPr>
    </w:p>
    <w:p w14:paraId="0EB977C9" w14:textId="28042925" w:rsidR="00AC2844" w:rsidRPr="008B7A91" w:rsidRDefault="000C7913" w:rsidP="00AC2844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Presidente Comunidad</w:t>
      </w:r>
      <w:r w:rsidR="00AC2844" w:rsidRPr="008B7A91">
        <w:rPr>
          <w:rFonts w:ascii="Verdana" w:hAnsi="Verdana"/>
          <w:sz w:val="20"/>
        </w:rPr>
        <w:t xml:space="preserve">     </w:t>
      </w:r>
    </w:p>
    <w:p w14:paraId="1B81653B" w14:textId="77777777" w:rsidR="00AC2844" w:rsidRPr="008B7A91" w:rsidRDefault="00AC2844" w:rsidP="00AC2844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____________________________</w:t>
      </w:r>
    </w:p>
    <w:p w14:paraId="70F278F5" w14:textId="34161A48" w:rsidR="00DE6A7D" w:rsidRPr="000C7913" w:rsidRDefault="00AC2844" w:rsidP="000C7913">
      <w:pPr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                                                    Firma y Timbre</w:t>
      </w:r>
    </w:p>
    <w:sectPr w:rsidR="00DE6A7D" w:rsidRPr="000C7913" w:rsidSect="001A7A7B">
      <w:head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4350" w14:textId="77777777" w:rsidR="00E3251E" w:rsidRDefault="00E3251E">
      <w:r>
        <w:separator/>
      </w:r>
    </w:p>
  </w:endnote>
  <w:endnote w:type="continuationSeparator" w:id="0">
    <w:p w14:paraId="1B696B32" w14:textId="77777777" w:rsidR="00E3251E" w:rsidRDefault="00E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5BB9" w14:textId="77777777" w:rsidR="00E3251E" w:rsidRDefault="00E3251E">
      <w:r>
        <w:separator/>
      </w:r>
    </w:p>
  </w:footnote>
  <w:footnote w:type="continuationSeparator" w:id="0">
    <w:p w14:paraId="5D368CAA" w14:textId="77777777" w:rsidR="00E3251E" w:rsidRDefault="00E3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E3251E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A7A7B" w:rsidRPr="001A7A7B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A7A7B" w:rsidRPr="001A7A7B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C7913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A7A7B"/>
    <w:rsid w:val="001B0DFC"/>
    <w:rsid w:val="001B2CAE"/>
    <w:rsid w:val="001B64EE"/>
    <w:rsid w:val="001C54A1"/>
    <w:rsid w:val="001D00F2"/>
    <w:rsid w:val="001D3D3D"/>
    <w:rsid w:val="001D7358"/>
    <w:rsid w:val="001D7C9C"/>
    <w:rsid w:val="001E04D3"/>
    <w:rsid w:val="001E06DB"/>
    <w:rsid w:val="001E1816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4B12"/>
    <w:rsid w:val="009C511A"/>
    <w:rsid w:val="009C574C"/>
    <w:rsid w:val="009C6079"/>
    <w:rsid w:val="009C61A0"/>
    <w:rsid w:val="009C754A"/>
    <w:rsid w:val="009E22BF"/>
    <w:rsid w:val="009E293D"/>
    <w:rsid w:val="009E61C9"/>
    <w:rsid w:val="009E65F5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251E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7F7E-57C5-4643-8F21-1CC3092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4</cp:revision>
  <cp:lastPrinted>2018-06-14T22:15:00Z</cp:lastPrinted>
  <dcterms:created xsi:type="dcterms:W3CDTF">2023-01-31T11:10:00Z</dcterms:created>
  <dcterms:modified xsi:type="dcterms:W3CDTF">2023-01-31T13:17:00Z</dcterms:modified>
</cp:coreProperties>
</file>