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F981DD" w14:textId="77777777" w:rsidR="00DE6A7D" w:rsidRPr="008B7A91" w:rsidRDefault="00DE6A7D" w:rsidP="00DE6A7D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bookmarkStart w:id="0" w:name="_GoBack"/>
      <w:bookmarkEnd w:id="0"/>
      <w:r w:rsidRPr="008B7A91">
        <w:rPr>
          <w:rFonts w:ascii="Verdana" w:hAnsi="Verdana" w:cs="Arial"/>
          <w:color w:val="231F20"/>
          <w:sz w:val="20"/>
          <w:lang w:val="es-ES_tradnl"/>
        </w:rPr>
        <w:t>ANEXO 3</w:t>
      </w:r>
    </w:p>
    <w:p w14:paraId="31F7D98C" w14:textId="77777777" w:rsidR="00DE6A7D" w:rsidRPr="008B7A91" w:rsidRDefault="00DE6A7D" w:rsidP="00DE6A7D">
      <w:pPr>
        <w:jc w:val="center"/>
        <w:rPr>
          <w:rFonts w:ascii="Verdana" w:hAnsi="Verdana"/>
          <w:sz w:val="20"/>
        </w:rPr>
      </w:pPr>
    </w:p>
    <w:p w14:paraId="0C6196AC" w14:textId="77777777" w:rsidR="00DE6A7D" w:rsidRPr="008B7A91" w:rsidRDefault="00DE6A7D" w:rsidP="00DE6A7D">
      <w:pPr>
        <w:jc w:val="center"/>
        <w:rPr>
          <w:rFonts w:ascii="Verdana" w:hAnsi="Verdana"/>
          <w:b/>
          <w:i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DE6A7D" w:rsidRPr="008B7A91" w14:paraId="5D7AD098" w14:textId="77777777" w:rsidTr="00884FA9">
        <w:tc>
          <w:tcPr>
            <w:tcW w:w="9263" w:type="dxa"/>
            <w:shd w:val="pct10" w:color="auto" w:fill="auto"/>
          </w:tcPr>
          <w:p w14:paraId="16DDEA8D" w14:textId="77777777" w:rsidR="00DE6A7D" w:rsidRPr="008B7A91" w:rsidRDefault="00DE6A7D" w:rsidP="00884FA9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8B7A91">
              <w:rPr>
                <w:rFonts w:ascii="Verdana" w:hAnsi="Verdana"/>
                <w:b/>
                <w:i/>
                <w:sz w:val="20"/>
              </w:rPr>
              <w:t xml:space="preserve">A U T O R I Z A C I O N </w:t>
            </w:r>
          </w:p>
          <w:p w14:paraId="5A7BE130" w14:textId="77777777" w:rsidR="00DE6A7D" w:rsidRPr="008B7A91" w:rsidRDefault="00DE6A7D" w:rsidP="00884FA9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8B7A91">
              <w:rPr>
                <w:rFonts w:ascii="Verdana" w:hAnsi="Verdana"/>
                <w:b/>
                <w:i/>
                <w:sz w:val="20"/>
              </w:rPr>
              <w:t xml:space="preserve"> P A G O  A  O P E R A D O R</w:t>
            </w:r>
          </w:p>
        </w:tc>
      </w:tr>
    </w:tbl>
    <w:p w14:paraId="4BA12F1C" w14:textId="77777777" w:rsidR="00DE6A7D" w:rsidRPr="008B7A91" w:rsidRDefault="00DE6A7D" w:rsidP="00DE6A7D">
      <w:pPr>
        <w:jc w:val="center"/>
        <w:rPr>
          <w:rFonts w:ascii="Verdana" w:hAnsi="Verdana"/>
          <w:b/>
          <w:i/>
          <w:sz w:val="20"/>
        </w:rPr>
      </w:pPr>
    </w:p>
    <w:p w14:paraId="0199217D" w14:textId="77777777" w:rsidR="00DE6A7D" w:rsidRPr="008B7A91" w:rsidRDefault="00DE6A7D" w:rsidP="00DE6A7D">
      <w:pPr>
        <w:jc w:val="center"/>
        <w:rPr>
          <w:rFonts w:ascii="Verdana" w:hAnsi="Verdana"/>
          <w:b/>
          <w:i/>
          <w:sz w:val="20"/>
        </w:rPr>
      </w:pPr>
    </w:p>
    <w:p w14:paraId="6AA6637E" w14:textId="77777777" w:rsidR="00DE6A7D" w:rsidRPr="008B7A91" w:rsidRDefault="00DE6A7D" w:rsidP="00DE6A7D">
      <w:pPr>
        <w:jc w:val="center"/>
        <w:rPr>
          <w:rFonts w:ascii="Verdana" w:hAnsi="Verdana"/>
          <w:b/>
          <w:i/>
          <w:sz w:val="20"/>
        </w:rPr>
      </w:pPr>
    </w:p>
    <w:p w14:paraId="0C43C3A0" w14:textId="77777777" w:rsidR="00DE6A7D" w:rsidRPr="008B7A91" w:rsidRDefault="00DE6A7D" w:rsidP="00DE6A7D">
      <w:pPr>
        <w:jc w:val="center"/>
        <w:rPr>
          <w:rFonts w:ascii="Verdana" w:hAnsi="Verdana"/>
          <w:b/>
          <w:i/>
          <w:sz w:val="20"/>
        </w:rPr>
      </w:pPr>
    </w:p>
    <w:p w14:paraId="1EB490D1" w14:textId="324871D8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  <w:r w:rsidRPr="008B7A91">
        <w:rPr>
          <w:rFonts w:ascii="Verdana" w:hAnsi="Verdana"/>
          <w:b/>
          <w:i/>
          <w:sz w:val="20"/>
        </w:rPr>
        <w:tab/>
      </w:r>
      <w:r w:rsidRPr="008B7A91">
        <w:rPr>
          <w:rFonts w:ascii="Verdana" w:hAnsi="Verdana"/>
          <w:b/>
          <w:i/>
          <w:sz w:val="20"/>
        </w:rPr>
        <w:tab/>
      </w:r>
      <w:r w:rsidRPr="008B7A91">
        <w:rPr>
          <w:rFonts w:ascii="Verdana" w:hAnsi="Verdana"/>
          <w:b/>
          <w:i/>
          <w:sz w:val="20"/>
        </w:rPr>
        <w:tab/>
      </w:r>
      <w:r w:rsidRPr="008B7A91">
        <w:rPr>
          <w:rFonts w:ascii="Verdana" w:hAnsi="Verdana"/>
          <w:i/>
          <w:sz w:val="20"/>
        </w:rPr>
        <w:t>Yo,</w:t>
      </w:r>
      <w:r w:rsidRPr="008B7A91">
        <w:rPr>
          <w:rFonts w:ascii="Verdana" w:hAnsi="Verdana"/>
          <w:b/>
          <w:i/>
          <w:sz w:val="20"/>
        </w:rPr>
        <w:t xml:space="preserve"> ______________________________________________</w:t>
      </w:r>
      <w:r w:rsidR="00A14D00">
        <w:rPr>
          <w:rFonts w:ascii="Verdana" w:hAnsi="Verdana"/>
          <w:b/>
          <w:i/>
          <w:sz w:val="20"/>
        </w:rPr>
        <w:t>________</w:t>
      </w:r>
      <w:r w:rsidR="00A14D00">
        <w:rPr>
          <w:rFonts w:ascii="Verdana" w:hAnsi="Verdana"/>
          <w:i/>
          <w:sz w:val="20"/>
        </w:rPr>
        <w:t>, cédula de identidad___</w:t>
      </w:r>
      <w:r w:rsidRPr="008B7A91">
        <w:rPr>
          <w:rFonts w:ascii="Verdana" w:hAnsi="Verdana"/>
          <w:i/>
          <w:sz w:val="20"/>
        </w:rPr>
        <w:t xml:space="preserve"> _________________</w:t>
      </w:r>
      <w:r w:rsidR="00294CA0" w:rsidRPr="008B7A91">
        <w:rPr>
          <w:rFonts w:ascii="Verdana" w:hAnsi="Verdana"/>
          <w:i/>
          <w:sz w:val="20"/>
        </w:rPr>
        <w:t>, usuario</w:t>
      </w:r>
      <w:r w:rsidRPr="008B7A91">
        <w:rPr>
          <w:rFonts w:ascii="Verdana" w:hAnsi="Verdana"/>
          <w:i/>
          <w:sz w:val="20"/>
        </w:rPr>
        <w:t xml:space="preserve"> (a) del Programa SIRSD-S del Instituto de Desarrollo Agropecuario Región de Antofagasta, v</w:t>
      </w:r>
      <w:r w:rsidR="00564B4A" w:rsidRPr="008B7A91">
        <w:rPr>
          <w:rFonts w:ascii="Verdana" w:hAnsi="Verdana"/>
          <w:i/>
          <w:sz w:val="20"/>
        </w:rPr>
        <w:t xml:space="preserve">engo </w:t>
      </w:r>
      <w:r w:rsidRPr="008B7A91">
        <w:rPr>
          <w:rFonts w:ascii="Verdana" w:hAnsi="Verdana"/>
          <w:i/>
          <w:sz w:val="20"/>
        </w:rPr>
        <w:t>en autorizar a este</w:t>
      </w:r>
      <w:r w:rsidR="00564B4A" w:rsidRPr="008B7A91">
        <w:rPr>
          <w:rFonts w:ascii="Verdana" w:hAnsi="Verdana"/>
          <w:i/>
          <w:sz w:val="20"/>
        </w:rPr>
        <w:t xml:space="preserve"> servicio</w:t>
      </w:r>
      <w:r w:rsidRPr="008B7A91">
        <w:rPr>
          <w:rFonts w:ascii="Verdana" w:hAnsi="Verdana"/>
          <w:i/>
          <w:sz w:val="20"/>
        </w:rPr>
        <w:t xml:space="preserve">, para que efectúe </w:t>
      </w:r>
      <w:r w:rsidR="007060E1" w:rsidRPr="008B7A91">
        <w:rPr>
          <w:rFonts w:ascii="Verdana" w:hAnsi="Verdana"/>
          <w:i/>
          <w:sz w:val="20"/>
        </w:rPr>
        <w:t>el (</w:t>
      </w:r>
      <w:r w:rsidRPr="008B7A91">
        <w:rPr>
          <w:rFonts w:ascii="Verdana" w:hAnsi="Verdana"/>
          <w:i/>
          <w:sz w:val="20"/>
        </w:rPr>
        <w:t>los</w:t>
      </w:r>
      <w:r w:rsidR="007060E1" w:rsidRPr="008B7A91">
        <w:rPr>
          <w:rFonts w:ascii="Verdana" w:hAnsi="Verdana"/>
          <w:i/>
          <w:sz w:val="20"/>
        </w:rPr>
        <w:t>)</w:t>
      </w:r>
      <w:r w:rsidRPr="008B7A91">
        <w:rPr>
          <w:rFonts w:ascii="Verdana" w:hAnsi="Verdana"/>
          <w:i/>
          <w:sz w:val="20"/>
        </w:rPr>
        <w:t xml:space="preserve"> siguiente (s) giro (s)</w:t>
      </w:r>
      <w:r w:rsidR="007060E1" w:rsidRPr="008B7A91">
        <w:rPr>
          <w:rFonts w:ascii="Verdana" w:hAnsi="Verdana"/>
          <w:i/>
          <w:sz w:val="20"/>
        </w:rPr>
        <w:t xml:space="preserve"> correspondiente(s) a </w:t>
      </w:r>
      <w:r w:rsidR="007060E1" w:rsidRPr="008B7A91">
        <w:rPr>
          <w:rFonts w:ascii="Verdana" w:hAnsi="Verdana"/>
          <w:b/>
          <w:i/>
          <w:sz w:val="20"/>
          <w:lang w:val="es-ES_tradnl"/>
        </w:rPr>
        <w:t>Asesoría Técnica para la elaboración de Plan(es) de Manejo postulado(s) por</w:t>
      </w:r>
      <w:r w:rsidR="00D71DA4" w:rsidRPr="008B7A91">
        <w:rPr>
          <w:rFonts w:ascii="Verdana" w:hAnsi="Verdana"/>
          <w:b/>
          <w:i/>
          <w:sz w:val="20"/>
          <w:lang w:val="es-ES_tradnl"/>
        </w:rPr>
        <w:t xml:space="preserve"> el suscrito durante el año 20</w:t>
      </w:r>
      <w:r w:rsidR="00814145" w:rsidRPr="008B7A91">
        <w:rPr>
          <w:rFonts w:ascii="Verdana" w:hAnsi="Verdana"/>
          <w:b/>
          <w:i/>
          <w:sz w:val="20"/>
          <w:lang w:val="es-ES_tradnl"/>
        </w:rPr>
        <w:t>2</w:t>
      </w:r>
      <w:r w:rsidR="002400A5" w:rsidRPr="008B7A91">
        <w:rPr>
          <w:rFonts w:ascii="Verdana" w:hAnsi="Verdana"/>
          <w:b/>
          <w:i/>
          <w:sz w:val="20"/>
          <w:lang w:val="es-ES_tradnl"/>
        </w:rPr>
        <w:t>3</w:t>
      </w:r>
      <w:r w:rsidRPr="008B7A91">
        <w:rPr>
          <w:rFonts w:ascii="Verdana" w:hAnsi="Verdana"/>
          <w:i/>
          <w:sz w:val="20"/>
        </w:rPr>
        <w:t>, a nombre del Operador del Programa que se indica a continuación:</w:t>
      </w:r>
    </w:p>
    <w:p w14:paraId="1024648A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tbl>
      <w:tblPr>
        <w:tblW w:w="9074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1843"/>
        <w:gridCol w:w="1984"/>
      </w:tblGrid>
      <w:tr w:rsidR="00DE6A7D" w:rsidRPr="008B7A91" w14:paraId="2FA46953" w14:textId="77777777" w:rsidTr="00884FA9"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31C7F7" w14:textId="77777777" w:rsidR="00DE6A7D" w:rsidRPr="008B7A91" w:rsidRDefault="00DE6A7D" w:rsidP="00884FA9">
            <w:pPr>
              <w:jc w:val="center"/>
              <w:rPr>
                <w:rFonts w:ascii="Verdana" w:hAnsi="Verdana"/>
                <w:sz w:val="20"/>
              </w:rPr>
            </w:pPr>
            <w:r w:rsidRPr="008B7A91">
              <w:rPr>
                <w:rFonts w:ascii="Verdana" w:hAnsi="Verdana"/>
                <w:sz w:val="20"/>
              </w:rPr>
              <w:t>Empresas/Personas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D133A9" w14:textId="77777777" w:rsidR="00DE6A7D" w:rsidRPr="008B7A91" w:rsidRDefault="00DE6A7D" w:rsidP="00884FA9">
            <w:pPr>
              <w:jc w:val="center"/>
              <w:rPr>
                <w:rFonts w:ascii="Verdana" w:hAnsi="Verdana"/>
                <w:sz w:val="20"/>
              </w:rPr>
            </w:pPr>
            <w:r w:rsidRPr="008B7A91">
              <w:rPr>
                <w:rFonts w:ascii="Verdana" w:hAnsi="Verdana"/>
                <w:sz w:val="20"/>
              </w:rPr>
              <w:t>Rut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B7A792" w14:textId="77777777" w:rsidR="00DE6A7D" w:rsidRPr="008B7A91" w:rsidRDefault="00DE6A7D" w:rsidP="00884FA9">
            <w:pPr>
              <w:jc w:val="center"/>
              <w:rPr>
                <w:rFonts w:ascii="Verdana" w:hAnsi="Verdana"/>
                <w:sz w:val="20"/>
              </w:rPr>
            </w:pPr>
            <w:r w:rsidRPr="008B7A91">
              <w:rPr>
                <w:rFonts w:ascii="Verdana" w:hAnsi="Verdana"/>
                <w:sz w:val="20"/>
              </w:rPr>
              <w:t>Monto</w:t>
            </w:r>
          </w:p>
        </w:tc>
      </w:tr>
      <w:tr w:rsidR="00DE6A7D" w:rsidRPr="008B7A91" w14:paraId="200FB55E" w14:textId="77777777" w:rsidTr="00884FA9">
        <w:trPr>
          <w:trHeight w:hRule="exact" w:val="40"/>
        </w:trPr>
        <w:tc>
          <w:tcPr>
            <w:tcW w:w="5247" w:type="dxa"/>
            <w:tcBorders>
              <w:left w:val="single" w:sz="6" w:space="0" w:color="auto"/>
            </w:tcBorders>
            <w:shd w:val="solid" w:color="auto" w:fill="auto"/>
          </w:tcPr>
          <w:p w14:paraId="51697476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solid" w:color="auto" w:fill="auto"/>
          </w:tcPr>
          <w:p w14:paraId="55A5AE81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shd w:val="solid" w:color="auto" w:fill="auto"/>
          </w:tcPr>
          <w:p w14:paraId="50246A52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E6A7D" w:rsidRPr="008B7A91" w14:paraId="254EF9A1" w14:textId="77777777" w:rsidTr="00884FA9"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8801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5253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0A53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E6A7D" w:rsidRPr="008B7A91" w14:paraId="5F1B986C" w14:textId="77777777" w:rsidTr="00884FA9"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697B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8546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65A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E6A7D" w:rsidRPr="008B7A91" w14:paraId="66348B4B" w14:textId="77777777" w:rsidTr="00884FA9"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5F7F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5312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9B67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E6A7D" w:rsidRPr="008B7A91" w14:paraId="19159FBF" w14:textId="77777777" w:rsidTr="00884FA9"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A407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439C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91CF" w14:textId="77777777" w:rsidR="00DE6A7D" w:rsidRPr="008B7A91" w:rsidRDefault="00DE6A7D" w:rsidP="00884FA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D9E2B4A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67EFABF8" w14:textId="048516E6" w:rsidR="00DE6A7D" w:rsidRPr="008B7A91" w:rsidRDefault="007E305E" w:rsidP="00DE6A7D">
      <w:pPr>
        <w:jc w:val="both"/>
        <w:rPr>
          <w:rFonts w:ascii="Verdana" w:hAnsi="Verdana"/>
          <w:i/>
          <w:sz w:val="20"/>
        </w:rPr>
      </w:pPr>
      <w:r w:rsidRPr="008B7A91">
        <w:rPr>
          <w:rFonts w:ascii="Verdana" w:hAnsi="Verdana"/>
          <w:i/>
          <w:sz w:val="20"/>
        </w:rPr>
        <w:t>Montos que serán de cargo a</w:t>
      </w:r>
      <w:r w:rsidR="00DE6A7D" w:rsidRPr="008B7A91">
        <w:rPr>
          <w:rFonts w:ascii="Verdana" w:hAnsi="Verdana"/>
          <w:i/>
          <w:sz w:val="20"/>
        </w:rPr>
        <w:t xml:space="preserve"> Incentivo</w:t>
      </w:r>
      <w:r w:rsidRPr="008B7A91">
        <w:rPr>
          <w:rFonts w:ascii="Verdana" w:hAnsi="Verdana"/>
          <w:i/>
          <w:sz w:val="20"/>
        </w:rPr>
        <w:t>s</w:t>
      </w:r>
      <w:r w:rsidR="00A50CAB" w:rsidRPr="008B7A91">
        <w:rPr>
          <w:rFonts w:ascii="Verdana" w:hAnsi="Verdana"/>
          <w:i/>
          <w:sz w:val="20"/>
        </w:rPr>
        <w:t xml:space="preserve"> </w:t>
      </w:r>
      <w:r w:rsidR="007060E1" w:rsidRPr="008B7A91">
        <w:rPr>
          <w:rFonts w:ascii="Verdana" w:hAnsi="Verdana"/>
          <w:i/>
          <w:sz w:val="20"/>
        </w:rPr>
        <w:t xml:space="preserve">del Programa SIRSD-S, </w:t>
      </w:r>
      <w:r w:rsidR="00DE6A7D" w:rsidRPr="008B7A91">
        <w:rPr>
          <w:rFonts w:ascii="Verdana" w:hAnsi="Verdana"/>
          <w:i/>
          <w:sz w:val="20"/>
        </w:rPr>
        <w:t>aprobado</w:t>
      </w:r>
      <w:r w:rsidRPr="008B7A91">
        <w:rPr>
          <w:rFonts w:ascii="Verdana" w:hAnsi="Verdana"/>
          <w:i/>
          <w:sz w:val="20"/>
        </w:rPr>
        <w:t xml:space="preserve">s a mi nombre por </w:t>
      </w:r>
      <w:r w:rsidR="007060E1" w:rsidRPr="008B7A91">
        <w:rPr>
          <w:rFonts w:ascii="Verdana" w:hAnsi="Verdana"/>
          <w:i/>
          <w:sz w:val="20"/>
        </w:rPr>
        <w:t xml:space="preserve">INDAP Región de </w:t>
      </w:r>
      <w:r w:rsidR="00D71DA4" w:rsidRPr="008B7A91">
        <w:rPr>
          <w:rFonts w:ascii="Verdana" w:hAnsi="Verdana"/>
          <w:i/>
          <w:sz w:val="20"/>
        </w:rPr>
        <w:t>Antofagasta, durante el año 20</w:t>
      </w:r>
      <w:r w:rsidR="008171AD" w:rsidRPr="008B7A91">
        <w:rPr>
          <w:rFonts w:ascii="Verdana" w:hAnsi="Verdana"/>
          <w:i/>
          <w:sz w:val="20"/>
        </w:rPr>
        <w:t>2</w:t>
      </w:r>
      <w:r w:rsidR="002400A5" w:rsidRPr="008B7A91">
        <w:rPr>
          <w:rFonts w:ascii="Verdana" w:hAnsi="Verdana"/>
          <w:i/>
          <w:sz w:val="20"/>
        </w:rPr>
        <w:t>3</w:t>
      </w:r>
      <w:r w:rsidR="007060E1" w:rsidRPr="008B7A91">
        <w:rPr>
          <w:rFonts w:ascii="Verdana" w:hAnsi="Verdana"/>
          <w:i/>
          <w:sz w:val="20"/>
        </w:rPr>
        <w:t>.</w:t>
      </w:r>
    </w:p>
    <w:p w14:paraId="70A52D1F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0BC0EAE9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0300AECF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4C3EFD96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27933ACA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564312F3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663ADDA0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DE6A7D" w:rsidRPr="008B7A91" w14:paraId="0D7E27CD" w14:textId="77777777" w:rsidTr="00A14D00">
        <w:trPr>
          <w:jc w:val="center"/>
        </w:trPr>
        <w:tc>
          <w:tcPr>
            <w:tcW w:w="3827" w:type="dxa"/>
          </w:tcPr>
          <w:p w14:paraId="7B552BCC" w14:textId="77777777" w:rsidR="00DE6A7D" w:rsidRPr="008B7A91" w:rsidRDefault="00DE6A7D" w:rsidP="00884FA9">
            <w:pPr>
              <w:jc w:val="center"/>
              <w:rPr>
                <w:rFonts w:ascii="Verdana" w:hAnsi="Verdana"/>
                <w:i/>
                <w:sz w:val="20"/>
              </w:rPr>
            </w:pPr>
            <w:r w:rsidRPr="008B7A91">
              <w:rPr>
                <w:rFonts w:ascii="Verdana" w:hAnsi="Verdana"/>
                <w:i/>
                <w:sz w:val="20"/>
              </w:rPr>
              <w:t>___________________________</w:t>
            </w:r>
          </w:p>
        </w:tc>
      </w:tr>
    </w:tbl>
    <w:p w14:paraId="3BC98C29" w14:textId="77777777" w:rsidR="00DE6A7D" w:rsidRPr="008B7A91" w:rsidRDefault="00DE6A7D" w:rsidP="00DE6A7D">
      <w:pPr>
        <w:jc w:val="both"/>
        <w:rPr>
          <w:rFonts w:ascii="Verdana" w:hAnsi="Verdana"/>
          <w:i/>
          <w:sz w:val="20"/>
        </w:rPr>
      </w:pPr>
    </w:p>
    <w:p w14:paraId="3E12CC93" w14:textId="11328787" w:rsidR="00DE6A7D" w:rsidRPr="008B7A91" w:rsidRDefault="00DB107E" w:rsidP="00DE6A7D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Firma</w:t>
      </w:r>
    </w:p>
    <w:sectPr w:rsidR="00DE6A7D" w:rsidRPr="008B7A91" w:rsidSect="009C2EE5">
      <w:headerReference w:type="default" r:id="rId8"/>
      <w:pgSz w:w="12240" w:h="15840" w:code="1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E751" w14:textId="77777777" w:rsidR="00D75E4E" w:rsidRDefault="00D75E4E">
      <w:r>
        <w:separator/>
      </w:r>
    </w:p>
  </w:endnote>
  <w:endnote w:type="continuationSeparator" w:id="0">
    <w:p w14:paraId="4D542B8B" w14:textId="77777777" w:rsidR="00D75E4E" w:rsidRDefault="00D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C8ECF" w14:textId="77777777" w:rsidR="00D75E4E" w:rsidRDefault="00D75E4E">
      <w:r>
        <w:separator/>
      </w:r>
    </w:p>
  </w:footnote>
  <w:footnote w:type="continuationSeparator" w:id="0">
    <w:p w14:paraId="7AECADEC" w14:textId="77777777" w:rsidR="00D75E4E" w:rsidRDefault="00D7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D75E4E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C2EE5" w:rsidRPr="009C2EE5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C2EE5" w:rsidRPr="009C2EE5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B0DFC"/>
    <w:rsid w:val="001B2CAE"/>
    <w:rsid w:val="001B64EE"/>
    <w:rsid w:val="001C54A1"/>
    <w:rsid w:val="001D00F2"/>
    <w:rsid w:val="001D7358"/>
    <w:rsid w:val="001D7C9C"/>
    <w:rsid w:val="001E04D3"/>
    <w:rsid w:val="001E06DB"/>
    <w:rsid w:val="001E1816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4CA0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2EE5"/>
    <w:rsid w:val="009C4B12"/>
    <w:rsid w:val="009C511A"/>
    <w:rsid w:val="009C574C"/>
    <w:rsid w:val="009C6079"/>
    <w:rsid w:val="009C61A0"/>
    <w:rsid w:val="009C754A"/>
    <w:rsid w:val="009E20AE"/>
    <w:rsid w:val="009E22BF"/>
    <w:rsid w:val="009E293D"/>
    <w:rsid w:val="009E61C9"/>
    <w:rsid w:val="009E65F5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5E4E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F24A-1A28-4A1F-9595-F0B44885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4</cp:revision>
  <cp:lastPrinted>2018-06-14T22:15:00Z</cp:lastPrinted>
  <dcterms:created xsi:type="dcterms:W3CDTF">2023-01-31T11:10:00Z</dcterms:created>
  <dcterms:modified xsi:type="dcterms:W3CDTF">2023-01-31T13:18:00Z</dcterms:modified>
</cp:coreProperties>
</file>