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F1852D" w14:textId="77777777" w:rsidR="00664755" w:rsidRPr="008B7A91" w:rsidRDefault="00664755" w:rsidP="00664755">
      <w:pPr>
        <w:jc w:val="center"/>
        <w:rPr>
          <w:rFonts w:ascii="Verdana" w:hAnsi="Verdana" w:cs="Arial"/>
          <w:color w:val="231F20"/>
          <w:sz w:val="20"/>
          <w:lang w:val="es-ES_tradnl"/>
        </w:rPr>
      </w:pPr>
      <w:r w:rsidRPr="008B7A91">
        <w:rPr>
          <w:rFonts w:ascii="Verdana" w:hAnsi="Verdana" w:cs="Arial"/>
          <w:color w:val="231F20"/>
          <w:sz w:val="20"/>
          <w:lang w:val="es-ES_tradnl"/>
        </w:rPr>
        <w:t>ANEXO 5</w:t>
      </w:r>
    </w:p>
    <w:p w14:paraId="358F15D8" w14:textId="77777777" w:rsidR="006F4863" w:rsidRPr="008B7A91" w:rsidRDefault="006F4863">
      <w:pPr>
        <w:jc w:val="both"/>
        <w:rPr>
          <w:rFonts w:ascii="Verdana" w:hAnsi="Verdana" w:cs="Arial"/>
          <w:sz w:val="20"/>
          <w:lang w:val="es-ES_tradnl"/>
        </w:rPr>
      </w:pPr>
    </w:p>
    <w:p w14:paraId="4D45DB1B" w14:textId="65B293A5" w:rsidR="006F4863" w:rsidRPr="008B7A91" w:rsidRDefault="00664755" w:rsidP="00664755">
      <w:pPr>
        <w:jc w:val="center"/>
        <w:rPr>
          <w:rFonts w:ascii="Verdana" w:hAnsi="Verdana" w:cs="Arial"/>
          <w:sz w:val="20"/>
          <w:lang w:val="es-ES_tradnl"/>
        </w:rPr>
      </w:pPr>
      <w:r w:rsidRPr="008B7A91">
        <w:rPr>
          <w:rFonts w:ascii="Verdana" w:hAnsi="Verdana"/>
          <w:b/>
          <w:sz w:val="20"/>
        </w:rPr>
        <w:t xml:space="preserve">PAUTA DE </w:t>
      </w:r>
      <w:r w:rsidR="009B0366" w:rsidRPr="008B7A91">
        <w:rPr>
          <w:rFonts w:ascii="Verdana" w:hAnsi="Verdana"/>
          <w:b/>
          <w:sz w:val="20"/>
        </w:rPr>
        <w:t>PRESENTACIÓN</w:t>
      </w:r>
      <w:r w:rsidRPr="008B7A91">
        <w:rPr>
          <w:rFonts w:ascii="Verdana" w:hAnsi="Verdana"/>
          <w:b/>
          <w:sz w:val="20"/>
        </w:rPr>
        <w:t xml:space="preserve"> DE PROYECTOS</w:t>
      </w:r>
    </w:p>
    <w:p w14:paraId="0BF37A45" w14:textId="77777777" w:rsidR="006F4863" w:rsidRPr="008B7A91" w:rsidRDefault="006F4863">
      <w:pPr>
        <w:jc w:val="both"/>
        <w:rPr>
          <w:rFonts w:ascii="Verdana" w:hAnsi="Verdana" w:cs="Arial"/>
          <w:sz w:val="20"/>
          <w:lang w:val="es-ES_tradnl"/>
        </w:rPr>
      </w:pPr>
    </w:p>
    <w:p w14:paraId="16A66C48" w14:textId="77777777" w:rsidR="006F4863" w:rsidRPr="008B7A91" w:rsidRDefault="006F4863">
      <w:pPr>
        <w:jc w:val="both"/>
        <w:rPr>
          <w:rFonts w:ascii="Verdana" w:hAnsi="Verdana" w:cs="Arial"/>
          <w:sz w:val="20"/>
          <w:lang w:val="es-ES_tradnl"/>
        </w:rPr>
      </w:pPr>
    </w:p>
    <w:p w14:paraId="0994B703" w14:textId="77777777" w:rsidR="00664755" w:rsidRPr="008B7A91" w:rsidRDefault="00664755" w:rsidP="00664755">
      <w:pPr>
        <w:jc w:val="center"/>
        <w:rPr>
          <w:rFonts w:ascii="Verdana" w:hAnsi="Verdana"/>
          <w:sz w:val="20"/>
        </w:rPr>
      </w:pPr>
    </w:p>
    <w:p w14:paraId="293DB20D" w14:textId="6B425B17" w:rsidR="00664755" w:rsidRPr="008B7A91" w:rsidRDefault="00664755" w:rsidP="00664755">
      <w:pPr>
        <w:jc w:val="center"/>
        <w:rPr>
          <w:rFonts w:ascii="Verdana" w:hAnsi="Verdana"/>
          <w:b/>
          <w:sz w:val="20"/>
        </w:rPr>
      </w:pPr>
      <w:r w:rsidRPr="008B7A91">
        <w:rPr>
          <w:rFonts w:ascii="Verdana" w:hAnsi="Verdana"/>
          <w:b/>
          <w:sz w:val="20"/>
        </w:rPr>
        <w:t xml:space="preserve">PROGRAMA DE </w:t>
      </w:r>
      <w:r w:rsidR="009B0366" w:rsidRPr="008B7A91">
        <w:rPr>
          <w:rFonts w:ascii="Verdana" w:hAnsi="Verdana"/>
          <w:b/>
          <w:sz w:val="20"/>
        </w:rPr>
        <w:t>RECUPERACIÓN</w:t>
      </w:r>
      <w:r w:rsidRPr="008B7A91">
        <w:rPr>
          <w:rFonts w:ascii="Verdana" w:hAnsi="Verdana"/>
          <w:b/>
          <w:sz w:val="20"/>
        </w:rPr>
        <w:t xml:space="preserve"> DE SUELOS DEGRADADOS SIRSD-S</w:t>
      </w:r>
    </w:p>
    <w:p w14:paraId="3EE46CE5" w14:textId="41B5DED8" w:rsidR="00664755" w:rsidRPr="008B7A91" w:rsidRDefault="00664755" w:rsidP="00664755">
      <w:pPr>
        <w:jc w:val="center"/>
        <w:rPr>
          <w:rFonts w:ascii="Verdana" w:hAnsi="Verdana"/>
          <w:b/>
          <w:sz w:val="20"/>
        </w:rPr>
      </w:pPr>
      <w:r w:rsidRPr="008B7A91">
        <w:rPr>
          <w:rFonts w:ascii="Verdana" w:hAnsi="Verdana"/>
          <w:b/>
          <w:sz w:val="20"/>
        </w:rPr>
        <w:t xml:space="preserve">INDAP </w:t>
      </w:r>
      <w:r w:rsidR="009B0366" w:rsidRPr="008B7A91">
        <w:rPr>
          <w:rFonts w:ascii="Verdana" w:hAnsi="Verdana"/>
          <w:b/>
          <w:sz w:val="20"/>
        </w:rPr>
        <w:t>REGIÓN</w:t>
      </w:r>
      <w:r w:rsidRPr="008B7A91">
        <w:rPr>
          <w:rFonts w:ascii="Verdana" w:hAnsi="Verdana"/>
          <w:b/>
          <w:sz w:val="20"/>
        </w:rPr>
        <w:t xml:space="preserve"> DE ANTOFAGASTA</w:t>
      </w:r>
    </w:p>
    <w:p w14:paraId="5C3274AA" w14:textId="76C0E5C4" w:rsidR="00664755" w:rsidRPr="008B7A91" w:rsidRDefault="00664755" w:rsidP="00664755">
      <w:pPr>
        <w:jc w:val="center"/>
        <w:rPr>
          <w:rFonts w:ascii="Verdana" w:hAnsi="Verdana"/>
          <w:b/>
          <w:sz w:val="20"/>
        </w:rPr>
      </w:pPr>
      <w:r w:rsidRPr="008B7A91">
        <w:rPr>
          <w:rFonts w:ascii="Verdana" w:hAnsi="Verdana"/>
          <w:b/>
          <w:sz w:val="20"/>
        </w:rPr>
        <w:t xml:space="preserve">PAUTA DE </w:t>
      </w:r>
      <w:r w:rsidR="009B0366" w:rsidRPr="008B7A91">
        <w:rPr>
          <w:rFonts w:ascii="Verdana" w:hAnsi="Verdana"/>
          <w:b/>
          <w:sz w:val="20"/>
        </w:rPr>
        <w:t>PRESENTACIÓN</w:t>
      </w:r>
      <w:r w:rsidRPr="008B7A91">
        <w:rPr>
          <w:rFonts w:ascii="Verdana" w:hAnsi="Verdana"/>
          <w:b/>
          <w:sz w:val="20"/>
        </w:rPr>
        <w:t xml:space="preserve"> DE PROYECTOS</w:t>
      </w:r>
    </w:p>
    <w:p w14:paraId="16B2980B" w14:textId="7D96FAA5" w:rsidR="00664755" w:rsidRPr="008B7A91" w:rsidRDefault="00E17FB0" w:rsidP="00664755">
      <w:pPr>
        <w:jc w:val="center"/>
        <w:rPr>
          <w:rFonts w:ascii="Verdana" w:hAnsi="Verdana"/>
          <w:b/>
          <w:sz w:val="20"/>
        </w:rPr>
      </w:pPr>
      <w:r w:rsidRPr="008B7A91">
        <w:rPr>
          <w:rFonts w:ascii="Verdana" w:hAnsi="Verdana"/>
          <w:b/>
          <w:sz w:val="20"/>
        </w:rPr>
        <w:t>20</w:t>
      </w:r>
      <w:r w:rsidR="00814145" w:rsidRPr="008B7A91">
        <w:rPr>
          <w:rFonts w:ascii="Verdana" w:hAnsi="Verdana"/>
          <w:b/>
          <w:sz w:val="20"/>
        </w:rPr>
        <w:t>2</w:t>
      </w:r>
      <w:r w:rsidR="002400A5" w:rsidRPr="008B7A91">
        <w:rPr>
          <w:rFonts w:ascii="Verdana" w:hAnsi="Verdana"/>
          <w:b/>
          <w:sz w:val="20"/>
        </w:rPr>
        <w:t>3</w:t>
      </w:r>
    </w:p>
    <w:p w14:paraId="5C7FA241" w14:textId="77777777" w:rsidR="00664755" w:rsidRPr="008B7A91" w:rsidRDefault="00664755" w:rsidP="00664755">
      <w:pPr>
        <w:jc w:val="center"/>
        <w:rPr>
          <w:rFonts w:ascii="Verdana" w:hAnsi="Verdana"/>
          <w:b/>
          <w:sz w:val="20"/>
        </w:rPr>
      </w:pPr>
      <w:r w:rsidRPr="008B7A91">
        <w:rPr>
          <w:rFonts w:ascii="Verdana" w:hAnsi="Verdana"/>
          <w:b/>
          <w:sz w:val="20"/>
        </w:rPr>
        <w:t>ANTECEDENTES ADMINISTRATIVOS-LEGALES</w:t>
      </w:r>
    </w:p>
    <w:p w14:paraId="278083A9" w14:textId="77777777" w:rsidR="00664755" w:rsidRPr="008B7A91" w:rsidRDefault="00664755" w:rsidP="00664755">
      <w:pPr>
        <w:jc w:val="center"/>
        <w:rPr>
          <w:rFonts w:ascii="Verdana" w:hAnsi="Verdana"/>
          <w:sz w:val="20"/>
        </w:rPr>
      </w:pPr>
    </w:p>
    <w:p w14:paraId="0847C164" w14:textId="77777777" w:rsidR="00664755" w:rsidRPr="008B7A91" w:rsidRDefault="00664755" w:rsidP="00664755">
      <w:pPr>
        <w:jc w:val="both"/>
        <w:rPr>
          <w:rFonts w:ascii="Verdana" w:hAnsi="Verdana"/>
          <w:sz w:val="20"/>
        </w:rPr>
      </w:pPr>
      <w:r w:rsidRPr="008B7A91">
        <w:rPr>
          <w:rFonts w:ascii="Verdana" w:hAnsi="Verdana"/>
          <w:b/>
          <w:sz w:val="20"/>
        </w:rPr>
        <w:t xml:space="preserve">1. </w:t>
      </w:r>
      <w:r w:rsidRPr="008B7A91">
        <w:rPr>
          <w:rFonts w:ascii="Verdana" w:hAnsi="Verdana"/>
          <w:b/>
          <w:sz w:val="20"/>
        </w:rPr>
        <w:tab/>
        <w:t>ANTECEDENTES USUARIO</w:t>
      </w:r>
    </w:p>
    <w:p w14:paraId="43D2C862" w14:textId="77777777" w:rsidR="00664755" w:rsidRPr="008B7A91" w:rsidRDefault="00664755" w:rsidP="00664755">
      <w:pPr>
        <w:jc w:val="both"/>
        <w:rPr>
          <w:rFonts w:ascii="Verdana" w:hAnsi="Verdana"/>
          <w:sz w:val="20"/>
        </w:rPr>
      </w:pPr>
    </w:p>
    <w:tbl>
      <w:tblPr>
        <w:tblStyle w:val="Tablaconcuadrcula"/>
        <w:tblW w:w="0" w:type="auto"/>
        <w:tblLook w:val="04A0" w:firstRow="1" w:lastRow="0" w:firstColumn="1" w:lastColumn="0" w:noHBand="0" w:noVBand="1"/>
      </w:tblPr>
      <w:tblGrid>
        <w:gridCol w:w="2376"/>
        <w:gridCol w:w="6379"/>
      </w:tblGrid>
      <w:tr w:rsidR="00664755" w:rsidRPr="008B7A91" w14:paraId="0C7FAFAA" w14:textId="77777777" w:rsidTr="00214BAB">
        <w:tc>
          <w:tcPr>
            <w:tcW w:w="2376" w:type="dxa"/>
          </w:tcPr>
          <w:p w14:paraId="085E3424" w14:textId="77777777" w:rsidR="00664755" w:rsidRPr="008B7A91" w:rsidRDefault="00664755" w:rsidP="00214BAB">
            <w:pPr>
              <w:jc w:val="both"/>
              <w:rPr>
                <w:rFonts w:ascii="Verdana" w:hAnsi="Verdana"/>
                <w:sz w:val="20"/>
              </w:rPr>
            </w:pPr>
            <w:r w:rsidRPr="008B7A91">
              <w:rPr>
                <w:rFonts w:ascii="Verdana" w:hAnsi="Verdana"/>
                <w:sz w:val="20"/>
              </w:rPr>
              <w:t>Nombre postulante</w:t>
            </w:r>
          </w:p>
        </w:tc>
        <w:tc>
          <w:tcPr>
            <w:tcW w:w="6379" w:type="dxa"/>
          </w:tcPr>
          <w:p w14:paraId="21030912" w14:textId="77777777" w:rsidR="00664755" w:rsidRPr="008B7A91" w:rsidRDefault="00664755" w:rsidP="00214BAB">
            <w:pPr>
              <w:jc w:val="both"/>
              <w:rPr>
                <w:rFonts w:ascii="Verdana" w:hAnsi="Verdana"/>
                <w:sz w:val="20"/>
              </w:rPr>
            </w:pPr>
          </w:p>
        </w:tc>
      </w:tr>
      <w:tr w:rsidR="00664755" w:rsidRPr="008B7A91" w14:paraId="430E1F40" w14:textId="77777777" w:rsidTr="00214BAB">
        <w:tc>
          <w:tcPr>
            <w:tcW w:w="2376" w:type="dxa"/>
          </w:tcPr>
          <w:p w14:paraId="1982C21C" w14:textId="77777777" w:rsidR="00664755" w:rsidRPr="008B7A91" w:rsidRDefault="00664755" w:rsidP="00214BAB">
            <w:pPr>
              <w:jc w:val="both"/>
              <w:rPr>
                <w:rFonts w:ascii="Verdana" w:hAnsi="Verdana"/>
                <w:sz w:val="20"/>
              </w:rPr>
            </w:pPr>
            <w:r w:rsidRPr="008B7A91">
              <w:rPr>
                <w:rFonts w:ascii="Verdana" w:hAnsi="Verdana"/>
                <w:sz w:val="20"/>
              </w:rPr>
              <w:t>Rut</w:t>
            </w:r>
          </w:p>
        </w:tc>
        <w:tc>
          <w:tcPr>
            <w:tcW w:w="6379" w:type="dxa"/>
          </w:tcPr>
          <w:p w14:paraId="485D6C3C" w14:textId="77777777" w:rsidR="00664755" w:rsidRPr="008B7A91" w:rsidRDefault="00664755" w:rsidP="00214BAB">
            <w:pPr>
              <w:jc w:val="both"/>
              <w:rPr>
                <w:rFonts w:ascii="Verdana" w:hAnsi="Verdana"/>
                <w:sz w:val="20"/>
              </w:rPr>
            </w:pPr>
          </w:p>
        </w:tc>
      </w:tr>
      <w:tr w:rsidR="00664755" w:rsidRPr="008B7A91" w14:paraId="77588536" w14:textId="77777777" w:rsidTr="00214BAB">
        <w:tc>
          <w:tcPr>
            <w:tcW w:w="2376" w:type="dxa"/>
          </w:tcPr>
          <w:p w14:paraId="0FD1B1D8" w14:textId="77777777" w:rsidR="00664755" w:rsidRPr="008B7A91" w:rsidRDefault="00664755" w:rsidP="00214BAB">
            <w:pPr>
              <w:jc w:val="both"/>
              <w:rPr>
                <w:rFonts w:ascii="Verdana" w:hAnsi="Verdana"/>
                <w:sz w:val="20"/>
              </w:rPr>
            </w:pPr>
            <w:r w:rsidRPr="008B7A91">
              <w:rPr>
                <w:rFonts w:ascii="Verdana" w:hAnsi="Verdana"/>
                <w:sz w:val="20"/>
              </w:rPr>
              <w:t>Comuna</w:t>
            </w:r>
          </w:p>
        </w:tc>
        <w:tc>
          <w:tcPr>
            <w:tcW w:w="6379" w:type="dxa"/>
          </w:tcPr>
          <w:p w14:paraId="7AA06BE7" w14:textId="77777777" w:rsidR="00664755" w:rsidRPr="008B7A91" w:rsidRDefault="00664755" w:rsidP="00214BAB">
            <w:pPr>
              <w:jc w:val="both"/>
              <w:rPr>
                <w:rFonts w:ascii="Verdana" w:hAnsi="Verdana"/>
                <w:sz w:val="20"/>
              </w:rPr>
            </w:pPr>
          </w:p>
        </w:tc>
      </w:tr>
      <w:tr w:rsidR="00664755" w:rsidRPr="008B7A91" w14:paraId="33B004DE" w14:textId="77777777" w:rsidTr="00214BAB">
        <w:tc>
          <w:tcPr>
            <w:tcW w:w="2376" w:type="dxa"/>
          </w:tcPr>
          <w:p w14:paraId="19FB520B" w14:textId="77777777" w:rsidR="00664755" w:rsidRPr="008B7A91" w:rsidRDefault="00664755" w:rsidP="00214BAB">
            <w:pPr>
              <w:jc w:val="both"/>
              <w:rPr>
                <w:rFonts w:ascii="Verdana" w:hAnsi="Verdana"/>
                <w:sz w:val="20"/>
              </w:rPr>
            </w:pPr>
            <w:r w:rsidRPr="008B7A91">
              <w:rPr>
                <w:rFonts w:ascii="Verdana" w:hAnsi="Verdana"/>
                <w:sz w:val="20"/>
              </w:rPr>
              <w:t>Localidad</w:t>
            </w:r>
          </w:p>
        </w:tc>
        <w:tc>
          <w:tcPr>
            <w:tcW w:w="6379" w:type="dxa"/>
          </w:tcPr>
          <w:p w14:paraId="5987395A" w14:textId="77777777" w:rsidR="00664755" w:rsidRPr="008B7A91" w:rsidRDefault="00664755" w:rsidP="00214BAB">
            <w:pPr>
              <w:jc w:val="both"/>
              <w:rPr>
                <w:rFonts w:ascii="Verdana" w:hAnsi="Verdana"/>
                <w:sz w:val="20"/>
              </w:rPr>
            </w:pPr>
          </w:p>
        </w:tc>
      </w:tr>
      <w:tr w:rsidR="00664755" w:rsidRPr="008B7A91" w14:paraId="2A039B3C" w14:textId="77777777" w:rsidTr="00214BAB">
        <w:tc>
          <w:tcPr>
            <w:tcW w:w="2376" w:type="dxa"/>
          </w:tcPr>
          <w:p w14:paraId="02B783F5" w14:textId="77777777" w:rsidR="00664755" w:rsidRPr="008B7A91" w:rsidRDefault="00664755" w:rsidP="00214BAB">
            <w:pPr>
              <w:jc w:val="both"/>
              <w:rPr>
                <w:rFonts w:ascii="Verdana" w:hAnsi="Verdana"/>
                <w:sz w:val="20"/>
              </w:rPr>
            </w:pPr>
            <w:r w:rsidRPr="008B7A91">
              <w:rPr>
                <w:rFonts w:ascii="Verdana" w:hAnsi="Verdana"/>
                <w:sz w:val="20"/>
              </w:rPr>
              <w:t>Dirección</w:t>
            </w:r>
          </w:p>
        </w:tc>
        <w:tc>
          <w:tcPr>
            <w:tcW w:w="6379" w:type="dxa"/>
          </w:tcPr>
          <w:p w14:paraId="554DF02C" w14:textId="77777777" w:rsidR="00664755" w:rsidRPr="008B7A91" w:rsidRDefault="00664755" w:rsidP="00214BAB">
            <w:pPr>
              <w:jc w:val="both"/>
              <w:rPr>
                <w:rFonts w:ascii="Verdana" w:hAnsi="Verdana"/>
                <w:sz w:val="20"/>
              </w:rPr>
            </w:pPr>
          </w:p>
        </w:tc>
      </w:tr>
      <w:tr w:rsidR="00664755" w:rsidRPr="008B7A91" w14:paraId="5FCAA74F" w14:textId="77777777" w:rsidTr="00214BAB">
        <w:tc>
          <w:tcPr>
            <w:tcW w:w="2376" w:type="dxa"/>
          </w:tcPr>
          <w:p w14:paraId="67670FB5" w14:textId="77777777" w:rsidR="00664755" w:rsidRPr="008B7A91" w:rsidRDefault="00664755" w:rsidP="00214BAB">
            <w:pPr>
              <w:jc w:val="both"/>
              <w:rPr>
                <w:rFonts w:ascii="Verdana" w:hAnsi="Verdana"/>
                <w:sz w:val="20"/>
              </w:rPr>
            </w:pPr>
            <w:r w:rsidRPr="008B7A91">
              <w:rPr>
                <w:rFonts w:ascii="Verdana" w:hAnsi="Verdana"/>
                <w:sz w:val="20"/>
              </w:rPr>
              <w:t>Teléfono</w:t>
            </w:r>
          </w:p>
        </w:tc>
        <w:tc>
          <w:tcPr>
            <w:tcW w:w="6379" w:type="dxa"/>
          </w:tcPr>
          <w:p w14:paraId="77D27475" w14:textId="77777777" w:rsidR="00664755" w:rsidRPr="008B7A91" w:rsidRDefault="00664755" w:rsidP="00214BAB">
            <w:pPr>
              <w:jc w:val="both"/>
              <w:rPr>
                <w:rFonts w:ascii="Verdana" w:hAnsi="Verdana"/>
                <w:sz w:val="20"/>
              </w:rPr>
            </w:pPr>
          </w:p>
        </w:tc>
      </w:tr>
      <w:tr w:rsidR="00664755" w:rsidRPr="008B7A91" w14:paraId="620EDE93" w14:textId="77777777" w:rsidTr="00214BAB">
        <w:tc>
          <w:tcPr>
            <w:tcW w:w="2376" w:type="dxa"/>
          </w:tcPr>
          <w:p w14:paraId="7C8176CF" w14:textId="77777777" w:rsidR="00664755" w:rsidRPr="008B7A91" w:rsidRDefault="00664755" w:rsidP="00214BAB">
            <w:pPr>
              <w:jc w:val="both"/>
              <w:rPr>
                <w:rFonts w:ascii="Verdana" w:hAnsi="Verdana"/>
                <w:sz w:val="20"/>
              </w:rPr>
            </w:pPr>
            <w:r w:rsidRPr="008B7A91">
              <w:rPr>
                <w:rFonts w:ascii="Verdana" w:hAnsi="Verdana"/>
                <w:sz w:val="20"/>
              </w:rPr>
              <w:t>Email</w:t>
            </w:r>
          </w:p>
        </w:tc>
        <w:tc>
          <w:tcPr>
            <w:tcW w:w="6379" w:type="dxa"/>
          </w:tcPr>
          <w:p w14:paraId="0DB7DFBC" w14:textId="77777777" w:rsidR="00664755" w:rsidRPr="008B7A91" w:rsidRDefault="00664755" w:rsidP="00214BAB">
            <w:pPr>
              <w:jc w:val="both"/>
              <w:rPr>
                <w:rFonts w:ascii="Verdana" w:hAnsi="Verdana"/>
                <w:sz w:val="20"/>
              </w:rPr>
            </w:pPr>
          </w:p>
        </w:tc>
      </w:tr>
    </w:tbl>
    <w:p w14:paraId="6F7D9ED7" w14:textId="77777777" w:rsidR="00664755" w:rsidRPr="008B7A91" w:rsidRDefault="00664755" w:rsidP="00664755">
      <w:pPr>
        <w:jc w:val="both"/>
        <w:rPr>
          <w:rFonts w:ascii="Verdana" w:hAnsi="Verdana"/>
          <w:sz w:val="20"/>
        </w:rPr>
      </w:pPr>
    </w:p>
    <w:p w14:paraId="41439E75" w14:textId="77777777" w:rsidR="00664755" w:rsidRPr="008B7A91" w:rsidRDefault="00664755" w:rsidP="00664755">
      <w:pPr>
        <w:jc w:val="both"/>
        <w:rPr>
          <w:rFonts w:ascii="Verdana" w:hAnsi="Verdana"/>
          <w:sz w:val="20"/>
        </w:rPr>
      </w:pPr>
    </w:p>
    <w:p w14:paraId="5A22CE30" w14:textId="77777777" w:rsidR="00664755" w:rsidRPr="008B7A91" w:rsidRDefault="00664755" w:rsidP="00664755">
      <w:pPr>
        <w:jc w:val="both"/>
        <w:rPr>
          <w:rFonts w:ascii="Verdana" w:hAnsi="Verdana"/>
          <w:sz w:val="20"/>
        </w:rPr>
      </w:pPr>
      <w:r w:rsidRPr="008B7A91">
        <w:rPr>
          <w:rFonts w:ascii="Verdana" w:hAnsi="Verdana"/>
          <w:b/>
          <w:sz w:val="20"/>
        </w:rPr>
        <w:t xml:space="preserve">2. </w:t>
      </w:r>
      <w:r w:rsidRPr="008B7A91">
        <w:rPr>
          <w:rFonts w:ascii="Verdana" w:hAnsi="Verdana"/>
          <w:b/>
          <w:sz w:val="20"/>
        </w:rPr>
        <w:tab/>
        <w:t>ANTECEDENTES OPERADOR</w:t>
      </w:r>
    </w:p>
    <w:p w14:paraId="044CDF8F" w14:textId="77777777" w:rsidR="00664755" w:rsidRPr="008B7A91" w:rsidRDefault="00664755" w:rsidP="00664755">
      <w:pPr>
        <w:jc w:val="both"/>
        <w:rPr>
          <w:rFonts w:ascii="Verdana" w:hAnsi="Verdana"/>
          <w:sz w:val="20"/>
        </w:rPr>
      </w:pPr>
    </w:p>
    <w:tbl>
      <w:tblPr>
        <w:tblStyle w:val="Tablaconcuadrcula"/>
        <w:tblW w:w="0" w:type="auto"/>
        <w:tblLook w:val="04A0" w:firstRow="1" w:lastRow="0" w:firstColumn="1" w:lastColumn="0" w:noHBand="0" w:noVBand="1"/>
      </w:tblPr>
      <w:tblGrid>
        <w:gridCol w:w="2376"/>
        <w:gridCol w:w="6379"/>
      </w:tblGrid>
      <w:tr w:rsidR="00664755" w:rsidRPr="008B7A91" w14:paraId="3156E553" w14:textId="77777777" w:rsidTr="00214BAB">
        <w:tc>
          <w:tcPr>
            <w:tcW w:w="2376" w:type="dxa"/>
          </w:tcPr>
          <w:p w14:paraId="14291571" w14:textId="77777777" w:rsidR="00664755" w:rsidRPr="008B7A91" w:rsidRDefault="00664755" w:rsidP="00214BAB">
            <w:pPr>
              <w:jc w:val="both"/>
              <w:rPr>
                <w:rFonts w:ascii="Verdana" w:hAnsi="Verdana"/>
                <w:sz w:val="20"/>
              </w:rPr>
            </w:pPr>
            <w:r w:rsidRPr="008B7A91">
              <w:rPr>
                <w:rFonts w:ascii="Verdana" w:hAnsi="Verdana"/>
                <w:sz w:val="20"/>
              </w:rPr>
              <w:t xml:space="preserve">Nombre </w:t>
            </w:r>
          </w:p>
        </w:tc>
        <w:tc>
          <w:tcPr>
            <w:tcW w:w="6379" w:type="dxa"/>
          </w:tcPr>
          <w:p w14:paraId="07285523" w14:textId="77777777" w:rsidR="00664755" w:rsidRPr="008B7A91" w:rsidRDefault="00664755" w:rsidP="00214BAB">
            <w:pPr>
              <w:jc w:val="both"/>
              <w:rPr>
                <w:rFonts w:ascii="Verdana" w:hAnsi="Verdana"/>
                <w:sz w:val="20"/>
              </w:rPr>
            </w:pPr>
          </w:p>
        </w:tc>
      </w:tr>
      <w:tr w:rsidR="00664755" w:rsidRPr="008B7A91" w14:paraId="1D6474B4" w14:textId="77777777" w:rsidTr="00214BAB">
        <w:tc>
          <w:tcPr>
            <w:tcW w:w="2376" w:type="dxa"/>
          </w:tcPr>
          <w:p w14:paraId="6DA8712C" w14:textId="77777777" w:rsidR="00664755" w:rsidRPr="008B7A91" w:rsidRDefault="00664755" w:rsidP="00214BAB">
            <w:pPr>
              <w:jc w:val="both"/>
              <w:rPr>
                <w:rFonts w:ascii="Verdana" w:hAnsi="Verdana"/>
                <w:sz w:val="20"/>
              </w:rPr>
            </w:pPr>
            <w:r w:rsidRPr="008B7A91">
              <w:rPr>
                <w:rFonts w:ascii="Verdana" w:hAnsi="Verdana"/>
                <w:sz w:val="20"/>
              </w:rPr>
              <w:t>Rut</w:t>
            </w:r>
          </w:p>
        </w:tc>
        <w:tc>
          <w:tcPr>
            <w:tcW w:w="6379" w:type="dxa"/>
          </w:tcPr>
          <w:p w14:paraId="720AA4E2" w14:textId="77777777" w:rsidR="00664755" w:rsidRPr="008B7A91" w:rsidRDefault="00664755" w:rsidP="00214BAB">
            <w:pPr>
              <w:jc w:val="both"/>
              <w:rPr>
                <w:rFonts w:ascii="Verdana" w:hAnsi="Verdana"/>
                <w:sz w:val="20"/>
              </w:rPr>
            </w:pPr>
          </w:p>
        </w:tc>
      </w:tr>
      <w:tr w:rsidR="00664755" w:rsidRPr="008B7A91" w14:paraId="188AD781" w14:textId="77777777" w:rsidTr="00214BAB">
        <w:tc>
          <w:tcPr>
            <w:tcW w:w="2376" w:type="dxa"/>
          </w:tcPr>
          <w:p w14:paraId="31DDE7F2" w14:textId="77777777" w:rsidR="00664755" w:rsidRPr="008B7A91" w:rsidRDefault="00664755" w:rsidP="00214BAB">
            <w:pPr>
              <w:jc w:val="both"/>
              <w:rPr>
                <w:rFonts w:ascii="Verdana" w:hAnsi="Verdana"/>
                <w:sz w:val="20"/>
              </w:rPr>
            </w:pPr>
            <w:r w:rsidRPr="008B7A91">
              <w:rPr>
                <w:rFonts w:ascii="Verdana" w:hAnsi="Verdana"/>
                <w:sz w:val="20"/>
              </w:rPr>
              <w:t>Profesión</w:t>
            </w:r>
          </w:p>
        </w:tc>
        <w:tc>
          <w:tcPr>
            <w:tcW w:w="6379" w:type="dxa"/>
          </w:tcPr>
          <w:p w14:paraId="2917FE7D" w14:textId="77777777" w:rsidR="00664755" w:rsidRPr="008B7A91" w:rsidRDefault="00664755" w:rsidP="00214BAB">
            <w:pPr>
              <w:jc w:val="both"/>
              <w:rPr>
                <w:rFonts w:ascii="Verdana" w:hAnsi="Verdana"/>
                <w:sz w:val="20"/>
              </w:rPr>
            </w:pPr>
          </w:p>
        </w:tc>
      </w:tr>
      <w:tr w:rsidR="00664755" w:rsidRPr="008B7A91" w14:paraId="5D05D9B6" w14:textId="77777777" w:rsidTr="00214BAB">
        <w:tc>
          <w:tcPr>
            <w:tcW w:w="2376" w:type="dxa"/>
          </w:tcPr>
          <w:p w14:paraId="217A3E64" w14:textId="77777777" w:rsidR="00664755" w:rsidRPr="008B7A91" w:rsidRDefault="00664755" w:rsidP="00214BAB">
            <w:pPr>
              <w:jc w:val="both"/>
              <w:rPr>
                <w:rFonts w:ascii="Verdana" w:hAnsi="Verdana"/>
                <w:sz w:val="20"/>
              </w:rPr>
            </w:pPr>
            <w:r w:rsidRPr="008B7A91">
              <w:rPr>
                <w:rFonts w:ascii="Verdana" w:hAnsi="Verdana"/>
                <w:sz w:val="20"/>
              </w:rPr>
              <w:t>Domicilio</w:t>
            </w:r>
          </w:p>
        </w:tc>
        <w:tc>
          <w:tcPr>
            <w:tcW w:w="6379" w:type="dxa"/>
          </w:tcPr>
          <w:p w14:paraId="69B84397" w14:textId="77777777" w:rsidR="00664755" w:rsidRPr="008B7A91" w:rsidRDefault="00664755" w:rsidP="00214BAB">
            <w:pPr>
              <w:jc w:val="both"/>
              <w:rPr>
                <w:rFonts w:ascii="Verdana" w:hAnsi="Verdana"/>
                <w:sz w:val="20"/>
              </w:rPr>
            </w:pPr>
          </w:p>
        </w:tc>
      </w:tr>
      <w:tr w:rsidR="00664755" w:rsidRPr="008B7A91" w14:paraId="41B8E9C6" w14:textId="77777777" w:rsidTr="00214BAB">
        <w:tc>
          <w:tcPr>
            <w:tcW w:w="2376" w:type="dxa"/>
          </w:tcPr>
          <w:p w14:paraId="447DFD80" w14:textId="77777777" w:rsidR="00664755" w:rsidRPr="008B7A91" w:rsidRDefault="00664755" w:rsidP="00214BAB">
            <w:pPr>
              <w:jc w:val="both"/>
              <w:rPr>
                <w:rFonts w:ascii="Verdana" w:hAnsi="Verdana"/>
                <w:sz w:val="20"/>
              </w:rPr>
            </w:pPr>
            <w:r w:rsidRPr="008B7A91">
              <w:rPr>
                <w:rFonts w:ascii="Verdana" w:hAnsi="Verdana"/>
                <w:sz w:val="20"/>
              </w:rPr>
              <w:t>Teléfono</w:t>
            </w:r>
          </w:p>
        </w:tc>
        <w:tc>
          <w:tcPr>
            <w:tcW w:w="6379" w:type="dxa"/>
          </w:tcPr>
          <w:p w14:paraId="3072DDEF" w14:textId="77777777" w:rsidR="00664755" w:rsidRPr="008B7A91" w:rsidRDefault="00664755" w:rsidP="00214BAB">
            <w:pPr>
              <w:jc w:val="both"/>
              <w:rPr>
                <w:rFonts w:ascii="Verdana" w:hAnsi="Verdana"/>
                <w:sz w:val="20"/>
              </w:rPr>
            </w:pPr>
          </w:p>
        </w:tc>
      </w:tr>
      <w:tr w:rsidR="00664755" w:rsidRPr="008B7A91" w14:paraId="36EB733B" w14:textId="77777777" w:rsidTr="00214BAB">
        <w:tc>
          <w:tcPr>
            <w:tcW w:w="2376" w:type="dxa"/>
          </w:tcPr>
          <w:p w14:paraId="6DED2380" w14:textId="77777777" w:rsidR="00664755" w:rsidRPr="008B7A91" w:rsidRDefault="00664755" w:rsidP="00214BAB">
            <w:pPr>
              <w:jc w:val="both"/>
              <w:rPr>
                <w:rFonts w:ascii="Verdana" w:hAnsi="Verdana"/>
                <w:sz w:val="20"/>
              </w:rPr>
            </w:pPr>
            <w:r w:rsidRPr="008B7A91">
              <w:rPr>
                <w:rFonts w:ascii="Verdana" w:hAnsi="Verdana"/>
                <w:sz w:val="20"/>
              </w:rPr>
              <w:t>Email</w:t>
            </w:r>
          </w:p>
        </w:tc>
        <w:tc>
          <w:tcPr>
            <w:tcW w:w="6379" w:type="dxa"/>
          </w:tcPr>
          <w:p w14:paraId="3D77C5C9" w14:textId="77777777" w:rsidR="00664755" w:rsidRPr="008B7A91" w:rsidRDefault="00664755" w:rsidP="00214BAB">
            <w:pPr>
              <w:jc w:val="both"/>
              <w:rPr>
                <w:rFonts w:ascii="Verdana" w:hAnsi="Verdana"/>
                <w:sz w:val="20"/>
              </w:rPr>
            </w:pPr>
          </w:p>
        </w:tc>
      </w:tr>
    </w:tbl>
    <w:p w14:paraId="01B075A7" w14:textId="77777777" w:rsidR="00664755" w:rsidRPr="008B7A91" w:rsidRDefault="00664755" w:rsidP="00664755">
      <w:pPr>
        <w:jc w:val="both"/>
        <w:rPr>
          <w:rFonts w:ascii="Verdana" w:hAnsi="Verdana"/>
          <w:sz w:val="20"/>
        </w:rPr>
      </w:pPr>
    </w:p>
    <w:p w14:paraId="699E4BA0" w14:textId="77777777" w:rsidR="00664755" w:rsidRPr="008B7A91" w:rsidRDefault="00664755" w:rsidP="00664755">
      <w:pPr>
        <w:jc w:val="both"/>
        <w:rPr>
          <w:rFonts w:ascii="Verdana" w:hAnsi="Verdana"/>
          <w:sz w:val="20"/>
        </w:rPr>
      </w:pPr>
    </w:p>
    <w:p w14:paraId="78C82FA9" w14:textId="77777777" w:rsidR="00664755" w:rsidRPr="008B7A91" w:rsidRDefault="00664755" w:rsidP="00664755">
      <w:pPr>
        <w:jc w:val="both"/>
        <w:rPr>
          <w:rFonts w:ascii="Verdana" w:hAnsi="Verdana"/>
          <w:b/>
          <w:sz w:val="20"/>
        </w:rPr>
      </w:pPr>
    </w:p>
    <w:p w14:paraId="32D964E0" w14:textId="77777777" w:rsidR="00664755" w:rsidRPr="008B7A91" w:rsidRDefault="00664755" w:rsidP="00664755">
      <w:pPr>
        <w:jc w:val="both"/>
        <w:rPr>
          <w:rFonts w:ascii="Verdana" w:hAnsi="Verdana"/>
          <w:b/>
          <w:sz w:val="20"/>
        </w:rPr>
      </w:pPr>
      <w:r w:rsidRPr="008B7A91">
        <w:rPr>
          <w:rFonts w:ascii="Verdana" w:hAnsi="Verdana"/>
          <w:b/>
          <w:sz w:val="20"/>
        </w:rPr>
        <w:t xml:space="preserve">3. </w:t>
      </w:r>
      <w:r w:rsidRPr="008B7A91">
        <w:rPr>
          <w:rFonts w:ascii="Verdana" w:hAnsi="Verdana"/>
          <w:b/>
          <w:sz w:val="20"/>
        </w:rPr>
        <w:tab/>
        <w:t>FIRMAS</w:t>
      </w:r>
    </w:p>
    <w:p w14:paraId="58FFB03A" w14:textId="77777777" w:rsidR="00664755" w:rsidRPr="008B7A91" w:rsidRDefault="00664755" w:rsidP="00664755">
      <w:pPr>
        <w:jc w:val="both"/>
        <w:rPr>
          <w:rFonts w:ascii="Verdana" w:hAnsi="Verdana"/>
          <w:sz w:val="20"/>
        </w:rPr>
      </w:pPr>
    </w:p>
    <w:p w14:paraId="64188C84" w14:textId="77777777" w:rsidR="00664755" w:rsidRPr="008B7A91" w:rsidRDefault="00664755" w:rsidP="00664755">
      <w:pPr>
        <w:jc w:val="both"/>
        <w:rPr>
          <w:rFonts w:ascii="Verdana" w:hAnsi="Verdana"/>
          <w:sz w:val="20"/>
        </w:rPr>
      </w:pPr>
    </w:p>
    <w:p w14:paraId="1CD38FED" w14:textId="77777777" w:rsidR="00664755" w:rsidRPr="008B7A91" w:rsidRDefault="00664755" w:rsidP="00664755">
      <w:pPr>
        <w:jc w:val="both"/>
        <w:rPr>
          <w:rFonts w:ascii="Verdana" w:hAnsi="Verdana"/>
          <w:sz w:val="20"/>
        </w:rPr>
      </w:pPr>
    </w:p>
    <w:p w14:paraId="7B45471E" w14:textId="77777777" w:rsidR="00664755" w:rsidRPr="008B7A91" w:rsidRDefault="00664755" w:rsidP="00664755">
      <w:pPr>
        <w:jc w:val="both"/>
        <w:rPr>
          <w:rFonts w:ascii="Verdana" w:hAnsi="Verdana"/>
          <w:sz w:val="20"/>
        </w:rPr>
      </w:pPr>
    </w:p>
    <w:p w14:paraId="710A19B5" w14:textId="77777777" w:rsidR="00664755" w:rsidRPr="008B7A91" w:rsidRDefault="00664755" w:rsidP="00664755">
      <w:pPr>
        <w:jc w:val="both"/>
        <w:rPr>
          <w:rFonts w:ascii="Verdana" w:hAnsi="Verdana"/>
          <w:sz w:val="20"/>
        </w:rPr>
      </w:pPr>
    </w:p>
    <w:p w14:paraId="2B892599" w14:textId="3E5BE0AB" w:rsidR="00664755" w:rsidRPr="008B7A91" w:rsidRDefault="00664755" w:rsidP="00664755">
      <w:pPr>
        <w:jc w:val="both"/>
        <w:rPr>
          <w:rFonts w:ascii="Verdana" w:hAnsi="Verdana"/>
          <w:sz w:val="20"/>
        </w:rPr>
      </w:pPr>
      <w:r w:rsidRPr="008B7A91">
        <w:rPr>
          <w:rFonts w:ascii="Verdana" w:hAnsi="Verdana"/>
          <w:sz w:val="20"/>
        </w:rPr>
        <w:t>-------------------------------</w:t>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t>-------------------------------------</w:t>
      </w:r>
    </w:p>
    <w:p w14:paraId="47742756" w14:textId="77777777" w:rsidR="00664755" w:rsidRPr="008B7A91" w:rsidRDefault="00664755" w:rsidP="00664755">
      <w:pPr>
        <w:ind w:firstLine="708"/>
        <w:jc w:val="both"/>
        <w:rPr>
          <w:rFonts w:ascii="Verdana" w:hAnsi="Verdana"/>
          <w:sz w:val="20"/>
        </w:rPr>
      </w:pPr>
      <w:r w:rsidRPr="008B7A91">
        <w:rPr>
          <w:rFonts w:ascii="Verdana" w:hAnsi="Verdana"/>
          <w:sz w:val="20"/>
        </w:rPr>
        <w:t>Nombre Operador</w:t>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t>Nombre Usuario</w:t>
      </w:r>
    </w:p>
    <w:p w14:paraId="4E15F664" w14:textId="77777777" w:rsidR="00664755" w:rsidRPr="008B7A91" w:rsidRDefault="00664755" w:rsidP="00664755">
      <w:pPr>
        <w:ind w:left="708" w:firstLine="708"/>
        <w:jc w:val="both"/>
        <w:rPr>
          <w:rFonts w:ascii="Verdana" w:hAnsi="Verdana"/>
          <w:sz w:val="20"/>
        </w:rPr>
      </w:pPr>
      <w:r w:rsidRPr="008B7A91">
        <w:rPr>
          <w:rFonts w:ascii="Verdana" w:hAnsi="Verdana"/>
          <w:sz w:val="20"/>
        </w:rPr>
        <w:t>RUT</w:t>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r>
      <w:r w:rsidRPr="008B7A91">
        <w:rPr>
          <w:rFonts w:ascii="Verdana" w:hAnsi="Verdana"/>
          <w:sz w:val="20"/>
        </w:rPr>
        <w:tab/>
        <w:t>RUT</w:t>
      </w:r>
    </w:p>
    <w:p w14:paraId="6CD6BCA2" w14:textId="77777777" w:rsidR="00664755" w:rsidRPr="008B7A91" w:rsidRDefault="005F6B5C" w:rsidP="00664755">
      <w:pPr>
        <w:jc w:val="both"/>
        <w:rPr>
          <w:rFonts w:ascii="Verdana" w:hAnsi="Verdana"/>
          <w:sz w:val="20"/>
        </w:rPr>
      </w:pPr>
      <w:r w:rsidRPr="008B7A91">
        <w:rPr>
          <w:rFonts w:ascii="Verdana" w:hAnsi="Verdana"/>
          <w:b/>
          <w:sz w:val="20"/>
        </w:rPr>
        <w:lastRenderedPageBreak/>
        <w:t>4</w:t>
      </w:r>
      <w:r w:rsidR="00664755" w:rsidRPr="008B7A91">
        <w:rPr>
          <w:rFonts w:ascii="Verdana" w:hAnsi="Verdana"/>
          <w:b/>
          <w:sz w:val="20"/>
        </w:rPr>
        <w:t xml:space="preserve">. </w:t>
      </w:r>
      <w:r w:rsidR="00664755" w:rsidRPr="008B7A91">
        <w:rPr>
          <w:rFonts w:ascii="Verdana" w:hAnsi="Verdana"/>
          <w:b/>
          <w:sz w:val="20"/>
        </w:rPr>
        <w:tab/>
        <w:t>ANTECEDENTES DEL PREDIO</w:t>
      </w:r>
    </w:p>
    <w:p w14:paraId="050F8CEA" w14:textId="77777777" w:rsidR="00664755" w:rsidRPr="008B7A91" w:rsidRDefault="00664755" w:rsidP="00664755">
      <w:pPr>
        <w:jc w:val="both"/>
        <w:rPr>
          <w:rFonts w:ascii="Verdana" w:hAnsi="Verdana"/>
          <w:sz w:val="20"/>
        </w:rPr>
      </w:pPr>
    </w:p>
    <w:p w14:paraId="409D9C70" w14:textId="77777777" w:rsidR="00664755" w:rsidRPr="008B7A91" w:rsidRDefault="00664755" w:rsidP="00664755">
      <w:pPr>
        <w:jc w:val="both"/>
        <w:rPr>
          <w:rFonts w:ascii="Verdana" w:hAnsi="Verdana"/>
          <w:sz w:val="20"/>
        </w:rPr>
      </w:pPr>
    </w:p>
    <w:tbl>
      <w:tblPr>
        <w:tblStyle w:val="Tablaconcuadrcula"/>
        <w:tblW w:w="0" w:type="auto"/>
        <w:tblLook w:val="04A0" w:firstRow="1" w:lastRow="0" w:firstColumn="1" w:lastColumn="0" w:noHBand="0" w:noVBand="1"/>
      </w:tblPr>
      <w:tblGrid>
        <w:gridCol w:w="2943"/>
        <w:gridCol w:w="5812"/>
      </w:tblGrid>
      <w:tr w:rsidR="00664755" w:rsidRPr="008B7A91" w14:paraId="22BD5326" w14:textId="77777777" w:rsidTr="00214BAB">
        <w:tc>
          <w:tcPr>
            <w:tcW w:w="2943" w:type="dxa"/>
          </w:tcPr>
          <w:p w14:paraId="79874DB3" w14:textId="77777777" w:rsidR="00664755" w:rsidRPr="008B7A91" w:rsidRDefault="00664755" w:rsidP="00214BAB">
            <w:pPr>
              <w:jc w:val="both"/>
              <w:rPr>
                <w:rFonts w:ascii="Verdana" w:hAnsi="Verdana"/>
                <w:sz w:val="20"/>
              </w:rPr>
            </w:pPr>
            <w:r w:rsidRPr="008B7A91">
              <w:rPr>
                <w:rFonts w:ascii="Verdana" w:hAnsi="Verdana"/>
                <w:sz w:val="20"/>
              </w:rPr>
              <w:t>Nombre predio a postular</w:t>
            </w:r>
          </w:p>
        </w:tc>
        <w:tc>
          <w:tcPr>
            <w:tcW w:w="5812" w:type="dxa"/>
          </w:tcPr>
          <w:p w14:paraId="56BCC423" w14:textId="77777777" w:rsidR="00664755" w:rsidRPr="008B7A91" w:rsidRDefault="00664755" w:rsidP="00214BAB">
            <w:pPr>
              <w:jc w:val="both"/>
              <w:rPr>
                <w:rFonts w:ascii="Verdana" w:hAnsi="Verdana"/>
                <w:sz w:val="20"/>
              </w:rPr>
            </w:pPr>
          </w:p>
        </w:tc>
      </w:tr>
      <w:tr w:rsidR="00664755" w:rsidRPr="008B7A91" w14:paraId="4AF43C37" w14:textId="77777777" w:rsidTr="00214BAB">
        <w:tc>
          <w:tcPr>
            <w:tcW w:w="2943" w:type="dxa"/>
          </w:tcPr>
          <w:p w14:paraId="542BA9E0" w14:textId="77777777" w:rsidR="00664755" w:rsidRPr="008B7A91" w:rsidRDefault="00664755" w:rsidP="00214BAB">
            <w:pPr>
              <w:jc w:val="both"/>
              <w:rPr>
                <w:rFonts w:ascii="Verdana" w:hAnsi="Verdana"/>
                <w:sz w:val="20"/>
              </w:rPr>
            </w:pPr>
            <w:r w:rsidRPr="008B7A91">
              <w:rPr>
                <w:rFonts w:ascii="Verdana" w:hAnsi="Verdana"/>
                <w:sz w:val="20"/>
              </w:rPr>
              <w:t>Localidad</w:t>
            </w:r>
          </w:p>
        </w:tc>
        <w:tc>
          <w:tcPr>
            <w:tcW w:w="5812" w:type="dxa"/>
          </w:tcPr>
          <w:p w14:paraId="2A20E4BF" w14:textId="77777777" w:rsidR="00664755" w:rsidRPr="008B7A91" w:rsidRDefault="00664755" w:rsidP="00214BAB">
            <w:pPr>
              <w:jc w:val="both"/>
              <w:rPr>
                <w:rFonts w:ascii="Verdana" w:hAnsi="Verdana"/>
                <w:sz w:val="20"/>
              </w:rPr>
            </w:pPr>
          </w:p>
        </w:tc>
      </w:tr>
      <w:tr w:rsidR="00664755" w:rsidRPr="008B7A91" w14:paraId="1B6AEFB5" w14:textId="77777777" w:rsidTr="00214BAB">
        <w:tc>
          <w:tcPr>
            <w:tcW w:w="2943" w:type="dxa"/>
          </w:tcPr>
          <w:p w14:paraId="16B6F91A" w14:textId="77777777" w:rsidR="00664755" w:rsidRPr="008B7A91" w:rsidRDefault="00664755" w:rsidP="00214BAB">
            <w:pPr>
              <w:jc w:val="both"/>
              <w:rPr>
                <w:rFonts w:ascii="Verdana" w:hAnsi="Verdana"/>
                <w:sz w:val="20"/>
              </w:rPr>
            </w:pPr>
            <w:r w:rsidRPr="008B7A91">
              <w:rPr>
                <w:rFonts w:ascii="Verdana" w:hAnsi="Verdana"/>
                <w:sz w:val="20"/>
              </w:rPr>
              <w:t>Superficie total</w:t>
            </w:r>
          </w:p>
        </w:tc>
        <w:tc>
          <w:tcPr>
            <w:tcW w:w="5812" w:type="dxa"/>
          </w:tcPr>
          <w:p w14:paraId="047F1C3C" w14:textId="77777777" w:rsidR="00664755" w:rsidRPr="008B7A91" w:rsidRDefault="00664755" w:rsidP="00214BAB">
            <w:pPr>
              <w:jc w:val="both"/>
              <w:rPr>
                <w:rFonts w:ascii="Verdana" w:hAnsi="Verdana"/>
                <w:sz w:val="20"/>
              </w:rPr>
            </w:pPr>
          </w:p>
        </w:tc>
      </w:tr>
      <w:tr w:rsidR="00664755" w:rsidRPr="008B7A91" w14:paraId="30294FED" w14:textId="77777777" w:rsidTr="00214BAB">
        <w:tc>
          <w:tcPr>
            <w:tcW w:w="2943" w:type="dxa"/>
          </w:tcPr>
          <w:p w14:paraId="707AB849" w14:textId="77777777" w:rsidR="00664755" w:rsidRPr="008B7A91" w:rsidRDefault="00664755" w:rsidP="00214BAB">
            <w:pPr>
              <w:jc w:val="both"/>
              <w:rPr>
                <w:rFonts w:ascii="Verdana" w:hAnsi="Verdana"/>
                <w:sz w:val="20"/>
              </w:rPr>
            </w:pPr>
            <w:r w:rsidRPr="008B7A91">
              <w:rPr>
                <w:rFonts w:ascii="Verdana" w:hAnsi="Verdana"/>
                <w:sz w:val="20"/>
              </w:rPr>
              <w:t>Superficie a intervenir</w:t>
            </w:r>
          </w:p>
        </w:tc>
        <w:tc>
          <w:tcPr>
            <w:tcW w:w="5812" w:type="dxa"/>
          </w:tcPr>
          <w:p w14:paraId="2EFCB7F0" w14:textId="77777777" w:rsidR="00664755" w:rsidRPr="008B7A91" w:rsidRDefault="00664755" w:rsidP="00214BAB">
            <w:pPr>
              <w:jc w:val="both"/>
              <w:rPr>
                <w:rFonts w:ascii="Verdana" w:hAnsi="Verdana"/>
                <w:sz w:val="20"/>
              </w:rPr>
            </w:pPr>
          </w:p>
        </w:tc>
      </w:tr>
      <w:tr w:rsidR="00664755" w:rsidRPr="008B7A91" w14:paraId="33A67A48" w14:textId="77777777" w:rsidTr="00214BAB">
        <w:tc>
          <w:tcPr>
            <w:tcW w:w="2943" w:type="dxa"/>
          </w:tcPr>
          <w:p w14:paraId="3BEBF37E" w14:textId="77777777" w:rsidR="00664755" w:rsidRPr="008B7A91" w:rsidRDefault="00664755" w:rsidP="00214BAB">
            <w:pPr>
              <w:jc w:val="both"/>
              <w:rPr>
                <w:rFonts w:ascii="Verdana" w:hAnsi="Verdana"/>
                <w:sz w:val="20"/>
              </w:rPr>
            </w:pPr>
            <w:r w:rsidRPr="008B7A91">
              <w:rPr>
                <w:rFonts w:ascii="Verdana" w:hAnsi="Verdana"/>
                <w:sz w:val="20"/>
              </w:rPr>
              <w:t>Tipo de tenencia de la propiedad</w:t>
            </w:r>
          </w:p>
        </w:tc>
        <w:tc>
          <w:tcPr>
            <w:tcW w:w="5812" w:type="dxa"/>
          </w:tcPr>
          <w:p w14:paraId="65E8EBAF" w14:textId="77777777" w:rsidR="00664755" w:rsidRPr="008B7A91" w:rsidRDefault="00664755" w:rsidP="00214BAB">
            <w:pPr>
              <w:jc w:val="both"/>
              <w:rPr>
                <w:rFonts w:ascii="Verdana" w:hAnsi="Verdana"/>
                <w:sz w:val="20"/>
              </w:rPr>
            </w:pPr>
          </w:p>
        </w:tc>
      </w:tr>
      <w:tr w:rsidR="00664755" w:rsidRPr="008B7A91" w14:paraId="017B2CF7" w14:textId="77777777" w:rsidTr="00214BAB">
        <w:tc>
          <w:tcPr>
            <w:tcW w:w="2943" w:type="dxa"/>
          </w:tcPr>
          <w:p w14:paraId="14ADF09A" w14:textId="77777777" w:rsidR="00664755" w:rsidRPr="008B7A91" w:rsidRDefault="00664755" w:rsidP="00214BAB">
            <w:pPr>
              <w:jc w:val="both"/>
              <w:rPr>
                <w:rFonts w:ascii="Verdana" w:hAnsi="Verdana"/>
                <w:sz w:val="20"/>
              </w:rPr>
            </w:pPr>
            <w:r w:rsidRPr="008B7A91">
              <w:rPr>
                <w:rFonts w:ascii="Verdana" w:hAnsi="Verdana"/>
                <w:sz w:val="20"/>
              </w:rPr>
              <w:t>Documento(s) que adjunta para certificación de tenencia de la propiedad (remitirse a bases)</w:t>
            </w:r>
          </w:p>
        </w:tc>
        <w:tc>
          <w:tcPr>
            <w:tcW w:w="5812" w:type="dxa"/>
          </w:tcPr>
          <w:p w14:paraId="6FF4129E" w14:textId="77777777" w:rsidR="00664755" w:rsidRPr="008B7A91" w:rsidRDefault="00664755" w:rsidP="00214BAB">
            <w:pPr>
              <w:jc w:val="both"/>
              <w:rPr>
                <w:rFonts w:ascii="Verdana" w:hAnsi="Verdana"/>
                <w:sz w:val="20"/>
              </w:rPr>
            </w:pPr>
          </w:p>
        </w:tc>
      </w:tr>
      <w:tr w:rsidR="00664755" w:rsidRPr="008B7A91" w14:paraId="46E59A3F" w14:textId="77777777" w:rsidTr="00214BAB">
        <w:tc>
          <w:tcPr>
            <w:tcW w:w="2943" w:type="dxa"/>
          </w:tcPr>
          <w:p w14:paraId="6D78B30E" w14:textId="77777777" w:rsidR="00664755" w:rsidRPr="008B7A91" w:rsidRDefault="00664755" w:rsidP="00214BAB">
            <w:pPr>
              <w:jc w:val="both"/>
              <w:rPr>
                <w:rFonts w:ascii="Verdana" w:hAnsi="Verdana"/>
                <w:sz w:val="20"/>
              </w:rPr>
            </w:pPr>
            <w:r w:rsidRPr="008B7A91">
              <w:rPr>
                <w:rFonts w:ascii="Verdana" w:hAnsi="Verdana"/>
                <w:sz w:val="20"/>
              </w:rPr>
              <w:t>Rol de avalúo fiscal</w:t>
            </w:r>
          </w:p>
        </w:tc>
        <w:tc>
          <w:tcPr>
            <w:tcW w:w="5812" w:type="dxa"/>
          </w:tcPr>
          <w:p w14:paraId="4A7A0A2F" w14:textId="77777777" w:rsidR="00664755" w:rsidRPr="008B7A91" w:rsidRDefault="00664755" w:rsidP="00214BAB">
            <w:pPr>
              <w:jc w:val="both"/>
              <w:rPr>
                <w:rFonts w:ascii="Verdana" w:hAnsi="Verdana"/>
                <w:sz w:val="20"/>
              </w:rPr>
            </w:pPr>
          </w:p>
        </w:tc>
      </w:tr>
      <w:tr w:rsidR="00664755" w:rsidRPr="008B7A91" w14:paraId="07D68290" w14:textId="77777777" w:rsidTr="00214BAB">
        <w:tc>
          <w:tcPr>
            <w:tcW w:w="2943" w:type="dxa"/>
          </w:tcPr>
          <w:p w14:paraId="715B2F50" w14:textId="77777777" w:rsidR="00664755" w:rsidRPr="008B7A91" w:rsidRDefault="00664755" w:rsidP="00214BAB">
            <w:pPr>
              <w:jc w:val="both"/>
              <w:rPr>
                <w:rFonts w:ascii="Verdana" w:hAnsi="Verdana"/>
                <w:sz w:val="20"/>
              </w:rPr>
            </w:pPr>
            <w:r w:rsidRPr="008B7A91">
              <w:rPr>
                <w:rFonts w:ascii="Verdana" w:hAnsi="Verdana"/>
                <w:sz w:val="20"/>
              </w:rPr>
              <w:t>Clasificación de uso de suelo (SII)</w:t>
            </w:r>
          </w:p>
        </w:tc>
        <w:tc>
          <w:tcPr>
            <w:tcW w:w="5812" w:type="dxa"/>
          </w:tcPr>
          <w:p w14:paraId="5232F464" w14:textId="77777777" w:rsidR="00664755" w:rsidRPr="008B7A91" w:rsidRDefault="00664755" w:rsidP="00214BAB">
            <w:pPr>
              <w:jc w:val="both"/>
              <w:rPr>
                <w:rFonts w:ascii="Verdana" w:hAnsi="Verdana"/>
                <w:sz w:val="20"/>
              </w:rPr>
            </w:pPr>
          </w:p>
        </w:tc>
      </w:tr>
    </w:tbl>
    <w:p w14:paraId="4B5B86CF" w14:textId="77777777" w:rsidR="00664755" w:rsidRPr="008B7A91" w:rsidRDefault="00664755" w:rsidP="00664755">
      <w:pPr>
        <w:jc w:val="both"/>
        <w:rPr>
          <w:rFonts w:ascii="Verdana" w:hAnsi="Verdana"/>
          <w:sz w:val="20"/>
        </w:rPr>
      </w:pPr>
    </w:p>
    <w:p w14:paraId="114F8B65" w14:textId="77777777" w:rsidR="00664755" w:rsidRPr="008B7A91" w:rsidRDefault="00664755" w:rsidP="00664755">
      <w:pPr>
        <w:jc w:val="both"/>
        <w:rPr>
          <w:rFonts w:ascii="Verdana" w:hAnsi="Verdana"/>
          <w:sz w:val="20"/>
        </w:rPr>
      </w:pPr>
    </w:p>
    <w:p w14:paraId="33A34D27" w14:textId="2E8779E2" w:rsidR="00664755" w:rsidRPr="008B7A91" w:rsidRDefault="005F6B5C" w:rsidP="00664755">
      <w:pPr>
        <w:jc w:val="both"/>
        <w:rPr>
          <w:rFonts w:ascii="Verdana" w:hAnsi="Verdana"/>
          <w:b/>
          <w:sz w:val="20"/>
        </w:rPr>
      </w:pPr>
      <w:r w:rsidRPr="008B7A91">
        <w:rPr>
          <w:rFonts w:ascii="Verdana" w:hAnsi="Verdana"/>
          <w:b/>
          <w:sz w:val="20"/>
        </w:rPr>
        <w:t>5</w:t>
      </w:r>
      <w:r w:rsidR="00664755" w:rsidRPr="008B7A91">
        <w:rPr>
          <w:rFonts w:ascii="Verdana" w:hAnsi="Verdana"/>
          <w:b/>
          <w:sz w:val="20"/>
        </w:rPr>
        <w:t xml:space="preserve">. </w:t>
      </w:r>
      <w:r w:rsidR="00664755" w:rsidRPr="008B7A91">
        <w:rPr>
          <w:rFonts w:ascii="Verdana" w:hAnsi="Verdana"/>
          <w:b/>
          <w:sz w:val="20"/>
        </w:rPr>
        <w:tab/>
        <w:t xml:space="preserve">SUB PROGRAMA </w:t>
      </w:r>
      <w:r w:rsidR="009B0366" w:rsidRPr="008B7A91">
        <w:rPr>
          <w:rFonts w:ascii="Verdana" w:hAnsi="Verdana"/>
          <w:b/>
          <w:sz w:val="20"/>
        </w:rPr>
        <w:t>POSTULACIÓN</w:t>
      </w:r>
    </w:p>
    <w:p w14:paraId="1AD39222" w14:textId="77777777" w:rsidR="00664755" w:rsidRPr="008B7A91" w:rsidRDefault="00664755" w:rsidP="00664755">
      <w:pPr>
        <w:jc w:val="both"/>
        <w:rPr>
          <w:rFonts w:ascii="Verdana" w:hAnsi="Verdana"/>
          <w:b/>
          <w:sz w:val="20"/>
        </w:rPr>
      </w:pPr>
    </w:p>
    <w:p w14:paraId="4199E856" w14:textId="77777777" w:rsidR="00664755" w:rsidRPr="008B7A91" w:rsidRDefault="00664755" w:rsidP="00664755">
      <w:pPr>
        <w:jc w:val="both"/>
        <w:rPr>
          <w:rFonts w:ascii="Verdana" w:hAnsi="Verdana"/>
          <w:b/>
          <w:sz w:val="20"/>
        </w:rPr>
      </w:pPr>
      <w:r w:rsidRPr="008B7A91">
        <w:rPr>
          <w:rFonts w:ascii="Verdana" w:hAnsi="Verdana"/>
          <w:b/>
          <w:sz w:val="20"/>
        </w:rPr>
        <w:t>Subprograma</w:t>
      </w:r>
    </w:p>
    <w:tbl>
      <w:tblPr>
        <w:tblStyle w:val="Tablaconcuadrcula"/>
        <w:tblW w:w="0" w:type="auto"/>
        <w:tblLook w:val="04A0" w:firstRow="1" w:lastRow="0" w:firstColumn="1" w:lastColumn="0" w:noHBand="0" w:noVBand="1"/>
      </w:tblPr>
      <w:tblGrid>
        <w:gridCol w:w="6062"/>
        <w:gridCol w:w="2693"/>
      </w:tblGrid>
      <w:tr w:rsidR="00664755" w:rsidRPr="008B7A91" w14:paraId="7D971F51" w14:textId="77777777" w:rsidTr="00214BAB">
        <w:tc>
          <w:tcPr>
            <w:tcW w:w="8755" w:type="dxa"/>
            <w:gridSpan w:val="2"/>
          </w:tcPr>
          <w:p w14:paraId="4872F7BE" w14:textId="77777777" w:rsidR="00664755" w:rsidRPr="008B7A91" w:rsidRDefault="00664755" w:rsidP="00214BAB">
            <w:pPr>
              <w:jc w:val="both"/>
              <w:rPr>
                <w:rFonts w:ascii="Verdana" w:hAnsi="Verdana"/>
                <w:b/>
                <w:sz w:val="20"/>
              </w:rPr>
            </w:pPr>
            <w:r w:rsidRPr="008B7A91">
              <w:rPr>
                <w:rFonts w:ascii="Verdana" w:hAnsi="Verdana"/>
                <w:b/>
                <w:sz w:val="20"/>
              </w:rPr>
              <w:t>Empleo de métodos de intervención del suelo, entre otros, rotación de cultivos orientados a evitar su perdida y erosión y a favorecer su conservación (Indique con una X)</w:t>
            </w:r>
          </w:p>
        </w:tc>
      </w:tr>
      <w:tr w:rsidR="00664755" w:rsidRPr="008B7A91" w14:paraId="16940809" w14:textId="77777777" w:rsidTr="00214BAB">
        <w:tc>
          <w:tcPr>
            <w:tcW w:w="6062" w:type="dxa"/>
          </w:tcPr>
          <w:p w14:paraId="29996AD3" w14:textId="77777777" w:rsidR="00664755" w:rsidRPr="008B7A91" w:rsidRDefault="00664755" w:rsidP="00A50CAB">
            <w:pPr>
              <w:jc w:val="both"/>
              <w:rPr>
                <w:rFonts w:ascii="Verdana" w:hAnsi="Verdana"/>
                <w:sz w:val="20"/>
              </w:rPr>
            </w:pPr>
            <w:r w:rsidRPr="008B7A91">
              <w:rPr>
                <w:rFonts w:ascii="Verdana" w:hAnsi="Verdana"/>
                <w:sz w:val="20"/>
              </w:rPr>
              <w:t xml:space="preserve">Aplicación de guanos (avícolas </w:t>
            </w:r>
            <w:r w:rsidR="00A50CAB" w:rsidRPr="008B7A91">
              <w:rPr>
                <w:rFonts w:ascii="Verdana" w:hAnsi="Verdana"/>
                <w:sz w:val="20"/>
              </w:rPr>
              <w:t>/</w:t>
            </w:r>
            <w:r w:rsidRPr="008B7A91">
              <w:rPr>
                <w:rFonts w:ascii="Verdana" w:hAnsi="Verdana"/>
                <w:sz w:val="20"/>
              </w:rPr>
              <w:t xml:space="preserve"> no avícolas) </w:t>
            </w:r>
            <w:r w:rsidRPr="008B7A91">
              <w:rPr>
                <w:rFonts w:ascii="Verdana" w:hAnsi="Verdana"/>
                <w:b/>
                <w:sz w:val="20"/>
              </w:rPr>
              <w:t>ton.</w:t>
            </w:r>
          </w:p>
        </w:tc>
        <w:tc>
          <w:tcPr>
            <w:tcW w:w="2693" w:type="dxa"/>
          </w:tcPr>
          <w:p w14:paraId="7DA3F8FD" w14:textId="77777777" w:rsidR="00664755" w:rsidRPr="008B7A91" w:rsidRDefault="00664755" w:rsidP="00214BAB">
            <w:pPr>
              <w:jc w:val="both"/>
              <w:rPr>
                <w:rFonts w:ascii="Verdana" w:hAnsi="Verdana"/>
                <w:sz w:val="20"/>
              </w:rPr>
            </w:pPr>
          </w:p>
        </w:tc>
      </w:tr>
      <w:tr w:rsidR="00A50CAB" w:rsidRPr="008B7A91" w14:paraId="63B881F7" w14:textId="77777777" w:rsidTr="00214BAB">
        <w:tc>
          <w:tcPr>
            <w:tcW w:w="6062" w:type="dxa"/>
          </w:tcPr>
          <w:p w14:paraId="4804FA24" w14:textId="77777777" w:rsidR="00A50CAB" w:rsidRPr="008B7A91" w:rsidRDefault="00A50CAB" w:rsidP="00A50CAB">
            <w:pPr>
              <w:jc w:val="both"/>
              <w:rPr>
                <w:rFonts w:ascii="Verdana" w:hAnsi="Verdana"/>
                <w:sz w:val="20"/>
              </w:rPr>
            </w:pPr>
            <w:r w:rsidRPr="008B7A91">
              <w:rPr>
                <w:rFonts w:ascii="Verdana" w:hAnsi="Verdana"/>
                <w:sz w:val="20"/>
              </w:rPr>
              <w:t>Aplicación de compost (m3)</w:t>
            </w:r>
          </w:p>
        </w:tc>
        <w:tc>
          <w:tcPr>
            <w:tcW w:w="2693" w:type="dxa"/>
          </w:tcPr>
          <w:p w14:paraId="01FD0BC0" w14:textId="77777777" w:rsidR="00A50CAB" w:rsidRPr="008B7A91" w:rsidRDefault="00A50CAB" w:rsidP="00214BAB">
            <w:pPr>
              <w:jc w:val="both"/>
              <w:rPr>
                <w:rFonts w:ascii="Verdana" w:hAnsi="Verdana"/>
                <w:sz w:val="20"/>
              </w:rPr>
            </w:pPr>
          </w:p>
        </w:tc>
      </w:tr>
    </w:tbl>
    <w:p w14:paraId="385EC9EF" w14:textId="77777777" w:rsidR="00664755" w:rsidRPr="008B7A91" w:rsidRDefault="00664755" w:rsidP="00664755">
      <w:pPr>
        <w:jc w:val="both"/>
        <w:rPr>
          <w:rFonts w:ascii="Verdana" w:hAnsi="Verdana"/>
          <w:sz w:val="20"/>
        </w:rPr>
      </w:pPr>
    </w:p>
    <w:p w14:paraId="2775A134" w14:textId="77777777" w:rsidR="005F6B5C" w:rsidRPr="008B7A91" w:rsidRDefault="005F6B5C" w:rsidP="008D1351">
      <w:pPr>
        <w:ind w:right="346"/>
        <w:jc w:val="both"/>
        <w:rPr>
          <w:rFonts w:ascii="Verdana" w:hAnsi="Verdana" w:cs="Arial"/>
          <w:sz w:val="20"/>
          <w:lang w:val="es-ES_tradnl"/>
        </w:rPr>
      </w:pPr>
    </w:p>
    <w:p w14:paraId="66B61763" w14:textId="77777777" w:rsidR="008D1351" w:rsidRPr="008B7A91" w:rsidRDefault="008D1351" w:rsidP="008D1351">
      <w:pPr>
        <w:ind w:left="708"/>
        <w:jc w:val="both"/>
        <w:rPr>
          <w:rFonts w:ascii="Verdana" w:hAnsi="Verdana" w:cs="Arial"/>
          <w:b/>
          <w:sz w:val="20"/>
          <w:lang w:val="es-CL"/>
        </w:rPr>
      </w:pPr>
    </w:p>
    <w:p w14:paraId="72AC2673" w14:textId="3B7148F8" w:rsidR="00664755" w:rsidRPr="008B7A91" w:rsidRDefault="005F6B5C" w:rsidP="00664755">
      <w:pPr>
        <w:jc w:val="both"/>
        <w:rPr>
          <w:rFonts w:ascii="Verdana" w:hAnsi="Verdana"/>
          <w:b/>
          <w:sz w:val="20"/>
        </w:rPr>
      </w:pPr>
      <w:r w:rsidRPr="008B7A91">
        <w:rPr>
          <w:rFonts w:ascii="Verdana" w:hAnsi="Verdana"/>
          <w:b/>
          <w:sz w:val="20"/>
        </w:rPr>
        <w:t>6</w:t>
      </w:r>
      <w:r w:rsidR="00664755" w:rsidRPr="008B7A91">
        <w:rPr>
          <w:rFonts w:ascii="Verdana" w:hAnsi="Verdana"/>
          <w:b/>
          <w:sz w:val="20"/>
        </w:rPr>
        <w:t xml:space="preserve">. </w:t>
      </w:r>
      <w:r w:rsidR="00664755" w:rsidRPr="008B7A91">
        <w:rPr>
          <w:rFonts w:ascii="Verdana" w:hAnsi="Verdana"/>
          <w:b/>
          <w:sz w:val="20"/>
        </w:rPr>
        <w:tab/>
        <w:t xml:space="preserve">ANTECEDENTES </w:t>
      </w:r>
      <w:r w:rsidR="009B0366" w:rsidRPr="008B7A91">
        <w:rPr>
          <w:rFonts w:ascii="Verdana" w:hAnsi="Verdana"/>
          <w:b/>
          <w:sz w:val="20"/>
        </w:rPr>
        <w:t>POSTULACIÓN</w:t>
      </w:r>
    </w:p>
    <w:p w14:paraId="514C02C9" w14:textId="77777777" w:rsidR="00664755" w:rsidRPr="008B7A91" w:rsidRDefault="00664755" w:rsidP="00664755">
      <w:pPr>
        <w:jc w:val="both"/>
        <w:rPr>
          <w:rFonts w:ascii="Verdana" w:hAnsi="Verdana"/>
          <w:sz w:val="20"/>
        </w:rPr>
      </w:pPr>
    </w:p>
    <w:p w14:paraId="6C13C058" w14:textId="77777777" w:rsidR="00664755" w:rsidRPr="008B7A91" w:rsidRDefault="00664755" w:rsidP="00664755">
      <w:pPr>
        <w:jc w:val="both"/>
        <w:rPr>
          <w:rFonts w:ascii="Verdana" w:hAnsi="Verdana"/>
          <w:sz w:val="20"/>
        </w:rPr>
      </w:pPr>
    </w:p>
    <w:tbl>
      <w:tblPr>
        <w:tblStyle w:val="Tablaconcuadrcula"/>
        <w:tblW w:w="0" w:type="auto"/>
        <w:tblLook w:val="04A0" w:firstRow="1" w:lastRow="0" w:firstColumn="1" w:lastColumn="0" w:noHBand="0" w:noVBand="1"/>
      </w:tblPr>
      <w:tblGrid>
        <w:gridCol w:w="2943"/>
        <w:gridCol w:w="5812"/>
      </w:tblGrid>
      <w:tr w:rsidR="00664755" w:rsidRPr="008B7A91" w14:paraId="634DBE22" w14:textId="77777777" w:rsidTr="00214BAB">
        <w:tc>
          <w:tcPr>
            <w:tcW w:w="2943" w:type="dxa"/>
          </w:tcPr>
          <w:p w14:paraId="4CC6DC51" w14:textId="77777777" w:rsidR="00664755" w:rsidRPr="008B7A91" w:rsidRDefault="00664755" w:rsidP="00214BAB">
            <w:pPr>
              <w:jc w:val="both"/>
              <w:rPr>
                <w:rFonts w:ascii="Verdana" w:hAnsi="Verdana"/>
                <w:sz w:val="20"/>
              </w:rPr>
            </w:pPr>
            <w:r w:rsidRPr="008B7A91">
              <w:rPr>
                <w:rFonts w:ascii="Verdana" w:hAnsi="Verdana"/>
                <w:sz w:val="20"/>
              </w:rPr>
              <w:t>Nombre predio a postular</w:t>
            </w:r>
          </w:p>
        </w:tc>
        <w:tc>
          <w:tcPr>
            <w:tcW w:w="5812" w:type="dxa"/>
          </w:tcPr>
          <w:p w14:paraId="03FEDC15" w14:textId="77777777" w:rsidR="00664755" w:rsidRPr="008B7A91" w:rsidRDefault="00664755" w:rsidP="00214BAB">
            <w:pPr>
              <w:jc w:val="both"/>
              <w:rPr>
                <w:rFonts w:ascii="Verdana" w:hAnsi="Verdana"/>
                <w:sz w:val="20"/>
              </w:rPr>
            </w:pPr>
          </w:p>
        </w:tc>
      </w:tr>
      <w:tr w:rsidR="00664755" w:rsidRPr="008B7A91" w14:paraId="0F370A46" w14:textId="77777777" w:rsidTr="00214BAB">
        <w:tc>
          <w:tcPr>
            <w:tcW w:w="2943" w:type="dxa"/>
          </w:tcPr>
          <w:p w14:paraId="38841A82" w14:textId="77777777" w:rsidR="00664755" w:rsidRPr="008B7A91" w:rsidRDefault="00664755" w:rsidP="00214BAB">
            <w:pPr>
              <w:jc w:val="both"/>
              <w:rPr>
                <w:rFonts w:ascii="Verdana" w:hAnsi="Verdana"/>
                <w:sz w:val="20"/>
              </w:rPr>
            </w:pPr>
            <w:r w:rsidRPr="008B7A91">
              <w:rPr>
                <w:rFonts w:ascii="Verdana" w:hAnsi="Verdana"/>
                <w:sz w:val="20"/>
              </w:rPr>
              <w:t>Localidad</w:t>
            </w:r>
          </w:p>
        </w:tc>
        <w:tc>
          <w:tcPr>
            <w:tcW w:w="5812" w:type="dxa"/>
          </w:tcPr>
          <w:p w14:paraId="3EF9C63E" w14:textId="77777777" w:rsidR="00664755" w:rsidRPr="008B7A91" w:rsidRDefault="00664755" w:rsidP="00214BAB">
            <w:pPr>
              <w:jc w:val="both"/>
              <w:rPr>
                <w:rFonts w:ascii="Verdana" w:hAnsi="Verdana"/>
                <w:sz w:val="20"/>
              </w:rPr>
            </w:pPr>
          </w:p>
        </w:tc>
      </w:tr>
      <w:tr w:rsidR="00664755" w:rsidRPr="008B7A91" w14:paraId="430E6985" w14:textId="77777777" w:rsidTr="00214BAB">
        <w:tc>
          <w:tcPr>
            <w:tcW w:w="2943" w:type="dxa"/>
          </w:tcPr>
          <w:p w14:paraId="4D91D96C" w14:textId="77777777" w:rsidR="00664755" w:rsidRPr="008B7A91" w:rsidRDefault="00664755" w:rsidP="00214BAB">
            <w:pPr>
              <w:jc w:val="both"/>
              <w:rPr>
                <w:rFonts w:ascii="Verdana" w:hAnsi="Verdana"/>
                <w:sz w:val="20"/>
              </w:rPr>
            </w:pPr>
            <w:r w:rsidRPr="008B7A91">
              <w:rPr>
                <w:rFonts w:ascii="Verdana" w:hAnsi="Verdana"/>
                <w:sz w:val="20"/>
              </w:rPr>
              <w:t>Superficie a intervenir</w:t>
            </w:r>
          </w:p>
        </w:tc>
        <w:tc>
          <w:tcPr>
            <w:tcW w:w="5812" w:type="dxa"/>
          </w:tcPr>
          <w:p w14:paraId="6F4EF4B3" w14:textId="77777777" w:rsidR="00664755" w:rsidRPr="008B7A91" w:rsidRDefault="00664755" w:rsidP="00214BAB">
            <w:pPr>
              <w:jc w:val="both"/>
              <w:rPr>
                <w:rFonts w:ascii="Verdana" w:hAnsi="Verdana"/>
                <w:sz w:val="20"/>
              </w:rPr>
            </w:pPr>
          </w:p>
        </w:tc>
      </w:tr>
      <w:tr w:rsidR="00664755" w:rsidRPr="008B7A91" w14:paraId="20AF52A6" w14:textId="77777777" w:rsidTr="00214BAB">
        <w:tc>
          <w:tcPr>
            <w:tcW w:w="2943" w:type="dxa"/>
          </w:tcPr>
          <w:p w14:paraId="1AF2DBC6" w14:textId="77777777" w:rsidR="00664755" w:rsidRPr="008B7A91" w:rsidRDefault="00664755" w:rsidP="00214BAB">
            <w:pPr>
              <w:jc w:val="both"/>
              <w:rPr>
                <w:rFonts w:ascii="Verdana" w:hAnsi="Verdana"/>
                <w:sz w:val="20"/>
              </w:rPr>
            </w:pPr>
            <w:r w:rsidRPr="008B7A91">
              <w:rPr>
                <w:rFonts w:ascii="Verdana" w:hAnsi="Verdana"/>
                <w:sz w:val="20"/>
              </w:rPr>
              <w:t>Inicio de labores</w:t>
            </w:r>
          </w:p>
        </w:tc>
        <w:tc>
          <w:tcPr>
            <w:tcW w:w="5812" w:type="dxa"/>
          </w:tcPr>
          <w:p w14:paraId="71E60734" w14:textId="77777777" w:rsidR="00664755" w:rsidRPr="008B7A91" w:rsidRDefault="00664755" w:rsidP="00214BAB">
            <w:pPr>
              <w:jc w:val="both"/>
              <w:rPr>
                <w:rFonts w:ascii="Verdana" w:hAnsi="Verdana"/>
                <w:sz w:val="20"/>
              </w:rPr>
            </w:pPr>
          </w:p>
        </w:tc>
      </w:tr>
      <w:tr w:rsidR="00664755" w:rsidRPr="008B7A91" w14:paraId="6134AAA2" w14:textId="77777777" w:rsidTr="00214BAB">
        <w:tc>
          <w:tcPr>
            <w:tcW w:w="2943" w:type="dxa"/>
          </w:tcPr>
          <w:p w14:paraId="01026E6B" w14:textId="77777777" w:rsidR="00664755" w:rsidRPr="008B7A91" w:rsidRDefault="00664755" w:rsidP="00214BAB">
            <w:pPr>
              <w:jc w:val="both"/>
              <w:rPr>
                <w:rFonts w:ascii="Verdana" w:hAnsi="Verdana"/>
                <w:sz w:val="20"/>
              </w:rPr>
            </w:pPr>
            <w:r w:rsidRPr="008B7A91">
              <w:rPr>
                <w:rFonts w:ascii="Verdana" w:hAnsi="Verdana"/>
                <w:sz w:val="20"/>
              </w:rPr>
              <w:t>Término de Labores</w:t>
            </w:r>
          </w:p>
        </w:tc>
        <w:tc>
          <w:tcPr>
            <w:tcW w:w="5812" w:type="dxa"/>
          </w:tcPr>
          <w:p w14:paraId="5552B69E" w14:textId="77777777" w:rsidR="00664755" w:rsidRPr="008B7A91" w:rsidRDefault="00664755" w:rsidP="00214BAB">
            <w:pPr>
              <w:jc w:val="both"/>
              <w:rPr>
                <w:rFonts w:ascii="Verdana" w:hAnsi="Verdana"/>
                <w:sz w:val="20"/>
              </w:rPr>
            </w:pPr>
          </w:p>
        </w:tc>
      </w:tr>
      <w:tr w:rsidR="00664755" w:rsidRPr="008B7A91" w14:paraId="401EF5AA" w14:textId="77777777" w:rsidTr="00214BAB">
        <w:tc>
          <w:tcPr>
            <w:tcW w:w="2943" w:type="dxa"/>
          </w:tcPr>
          <w:p w14:paraId="3C82E8FC" w14:textId="77777777" w:rsidR="00664755" w:rsidRPr="008B7A91" w:rsidRDefault="00664755" w:rsidP="00214BAB">
            <w:pPr>
              <w:jc w:val="both"/>
              <w:rPr>
                <w:rFonts w:ascii="Verdana" w:hAnsi="Verdana"/>
                <w:sz w:val="20"/>
              </w:rPr>
            </w:pPr>
            <w:r w:rsidRPr="008B7A91">
              <w:rPr>
                <w:rFonts w:ascii="Verdana" w:hAnsi="Verdana"/>
                <w:sz w:val="20"/>
              </w:rPr>
              <w:t>Costo elaboración Plan de Manejo</w:t>
            </w:r>
          </w:p>
        </w:tc>
        <w:tc>
          <w:tcPr>
            <w:tcW w:w="5812" w:type="dxa"/>
          </w:tcPr>
          <w:p w14:paraId="0530E71D" w14:textId="77777777" w:rsidR="00664755" w:rsidRPr="008B7A91" w:rsidRDefault="00664755" w:rsidP="00214BAB">
            <w:pPr>
              <w:jc w:val="both"/>
              <w:rPr>
                <w:rFonts w:ascii="Verdana" w:hAnsi="Verdana"/>
                <w:sz w:val="20"/>
              </w:rPr>
            </w:pPr>
          </w:p>
        </w:tc>
      </w:tr>
      <w:tr w:rsidR="00664755" w:rsidRPr="008B7A91" w14:paraId="47DDC315" w14:textId="77777777" w:rsidTr="00214BAB">
        <w:tc>
          <w:tcPr>
            <w:tcW w:w="2943" w:type="dxa"/>
          </w:tcPr>
          <w:p w14:paraId="7EC34216" w14:textId="77777777" w:rsidR="00664755" w:rsidRPr="008B7A91" w:rsidRDefault="00664755" w:rsidP="00214BAB">
            <w:pPr>
              <w:jc w:val="both"/>
              <w:rPr>
                <w:rFonts w:ascii="Verdana" w:hAnsi="Verdana"/>
                <w:sz w:val="20"/>
              </w:rPr>
            </w:pPr>
            <w:r w:rsidRPr="008B7A91">
              <w:rPr>
                <w:rFonts w:ascii="Verdana" w:hAnsi="Verdana"/>
                <w:sz w:val="20"/>
              </w:rPr>
              <w:t>Inversión Total Práctica de Manejo</w:t>
            </w:r>
          </w:p>
        </w:tc>
        <w:tc>
          <w:tcPr>
            <w:tcW w:w="5812" w:type="dxa"/>
          </w:tcPr>
          <w:p w14:paraId="23CB4333" w14:textId="77777777" w:rsidR="00664755" w:rsidRPr="008B7A91" w:rsidRDefault="00664755" w:rsidP="00214BAB">
            <w:pPr>
              <w:jc w:val="both"/>
              <w:rPr>
                <w:rFonts w:ascii="Verdana" w:hAnsi="Verdana"/>
                <w:sz w:val="20"/>
              </w:rPr>
            </w:pPr>
          </w:p>
        </w:tc>
      </w:tr>
      <w:tr w:rsidR="00664755" w:rsidRPr="008B7A91" w14:paraId="2BF164F6" w14:textId="77777777" w:rsidTr="00214BAB">
        <w:tc>
          <w:tcPr>
            <w:tcW w:w="2943" w:type="dxa"/>
          </w:tcPr>
          <w:p w14:paraId="2191E861" w14:textId="77777777" w:rsidR="00664755" w:rsidRPr="008B7A91" w:rsidRDefault="00664755" w:rsidP="00214BAB">
            <w:pPr>
              <w:jc w:val="both"/>
              <w:rPr>
                <w:rFonts w:ascii="Verdana" w:hAnsi="Verdana"/>
                <w:sz w:val="20"/>
              </w:rPr>
            </w:pPr>
            <w:r w:rsidRPr="008B7A91">
              <w:rPr>
                <w:rFonts w:ascii="Verdana" w:hAnsi="Verdana"/>
                <w:sz w:val="20"/>
              </w:rPr>
              <w:t>Incentivo Solicitado</w:t>
            </w:r>
          </w:p>
        </w:tc>
        <w:tc>
          <w:tcPr>
            <w:tcW w:w="5812" w:type="dxa"/>
          </w:tcPr>
          <w:p w14:paraId="758C8C5B" w14:textId="77777777" w:rsidR="00664755" w:rsidRPr="008B7A91" w:rsidRDefault="00664755" w:rsidP="00214BAB">
            <w:pPr>
              <w:jc w:val="both"/>
              <w:rPr>
                <w:rFonts w:ascii="Verdana" w:hAnsi="Verdana"/>
                <w:sz w:val="20"/>
              </w:rPr>
            </w:pPr>
          </w:p>
        </w:tc>
      </w:tr>
      <w:tr w:rsidR="00664755" w:rsidRPr="008B7A91" w14:paraId="5FE818BC" w14:textId="77777777" w:rsidTr="00214BAB">
        <w:tc>
          <w:tcPr>
            <w:tcW w:w="2943" w:type="dxa"/>
          </w:tcPr>
          <w:p w14:paraId="66BB0C67" w14:textId="77777777" w:rsidR="00664755" w:rsidRPr="008B7A91" w:rsidRDefault="00664755" w:rsidP="00214BAB">
            <w:pPr>
              <w:jc w:val="both"/>
              <w:rPr>
                <w:rFonts w:ascii="Verdana" w:hAnsi="Verdana"/>
                <w:sz w:val="20"/>
              </w:rPr>
            </w:pPr>
            <w:r w:rsidRPr="008B7A91">
              <w:rPr>
                <w:rFonts w:ascii="Verdana" w:hAnsi="Verdana"/>
                <w:sz w:val="20"/>
              </w:rPr>
              <w:t>Total Solicitado</w:t>
            </w:r>
          </w:p>
        </w:tc>
        <w:tc>
          <w:tcPr>
            <w:tcW w:w="5812" w:type="dxa"/>
          </w:tcPr>
          <w:p w14:paraId="30D7BFDC" w14:textId="77777777" w:rsidR="00664755" w:rsidRPr="008B7A91" w:rsidRDefault="00664755" w:rsidP="00214BAB">
            <w:pPr>
              <w:jc w:val="both"/>
              <w:rPr>
                <w:rFonts w:ascii="Verdana" w:hAnsi="Verdana"/>
                <w:sz w:val="20"/>
              </w:rPr>
            </w:pPr>
          </w:p>
        </w:tc>
      </w:tr>
    </w:tbl>
    <w:p w14:paraId="0E0D32AE" w14:textId="6D26D5AB" w:rsidR="00664755" w:rsidRPr="008B7A91" w:rsidRDefault="00664755" w:rsidP="00664755">
      <w:pPr>
        <w:jc w:val="center"/>
        <w:rPr>
          <w:rFonts w:ascii="Verdana" w:hAnsi="Verdana"/>
          <w:b/>
          <w:sz w:val="20"/>
        </w:rPr>
      </w:pPr>
      <w:r w:rsidRPr="008B7A91">
        <w:rPr>
          <w:rFonts w:ascii="Verdana" w:hAnsi="Verdana"/>
          <w:b/>
          <w:sz w:val="20"/>
        </w:rPr>
        <w:lastRenderedPageBreak/>
        <w:t xml:space="preserve">INFORME </w:t>
      </w:r>
      <w:r w:rsidR="009B0366" w:rsidRPr="008B7A91">
        <w:rPr>
          <w:rFonts w:ascii="Verdana" w:hAnsi="Verdana"/>
          <w:b/>
          <w:sz w:val="20"/>
        </w:rPr>
        <w:t>TÉCNICO</w:t>
      </w:r>
    </w:p>
    <w:p w14:paraId="2B5E07EB" w14:textId="77777777" w:rsidR="00664755" w:rsidRPr="008B7A91" w:rsidRDefault="00664755" w:rsidP="00664755">
      <w:pPr>
        <w:jc w:val="center"/>
        <w:rPr>
          <w:rFonts w:ascii="Verdana" w:hAnsi="Verdana"/>
          <w:b/>
          <w:sz w:val="20"/>
        </w:rPr>
      </w:pPr>
    </w:p>
    <w:p w14:paraId="51627985" w14:textId="77777777" w:rsidR="00664755" w:rsidRPr="008B7A91" w:rsidRDefault="00664755" w:rsidP="00664755">
      <w:pPr>
        <w:jc w:val="both"/>
        <w:rPr>
          <w:rFonts w:ascii="Verdana" w:hAnsi="Verdana"/>
          <w:b/>
          <w:sz w:val="20"/>
        </w:rPr>
      </w:pPr>
    </w:p>
    <w:p w14:paraId="49DCB12B" w14:textId="7C29EFB5" w:rsidR="00664755" w:rsidRPr="008B7A91" w:rsidRDefault="00664755" w:rsidP="00664755">
      <w:pPr>
        <w:ind w:left="705" w:hanging="705"/>
        <w:jc w:val="both"/>
        <w:rPr>
          <w:rFonts w:ascii="Verdana" w:hAnsi="Verdana"/>
          <w:sz w:val="20"/>
        </w:rPr>
      </w:pPr>
      <w:r w:rsidRPr="008B7A91">
        <w:rPr>
          <w:rFonts w:ascii="Verdana" w:hAnsi="Verdana"/>
          <w:b/>
          <w:sz w:val="20"/>
        </w:rPr>
        <w:t>1.</w:t>
      </w:r>
      <w:r w:rsidRPr="008B7A91">
        <w:rPr>
          <w:rFonts w:ascii="Verdana" w:hAnsi="Verdana"/>
          <w:b/>
          <w:sz w:val="20"/>
        </w:rPr>
        <w:tab/>
      </w:r>
      <w:r w:rsidR="009B0366" w:rsidRPr="008B7A91">
        <w:rPr>
          <w:rFonts w:ascii="Verdana" w:hAnsi="Verdana"/>
          <w:b/>
          <w:sz w:val="20"/>
        </w:rPr>
        <w:t>INTRODUCCIÓN</w:t>
      </w:r>
      <w:r w:rsidRPr="008B7A91">
        <w:rPr>
          <w:rFonts w:ascii="Verdana" w:hAnsi="Verdana"/>
          <w:b/>
          <w:sz w:val="20"/>
        </w:rPr>
        <w:t xml:space="preserve"> </w:t>
      </w:r>
      <w:r w:rsidRPr="008B7A91">
        <w:rPr>
          <w:rFonts w:ascii="Verdana" w:hAnsi="Verdana"/>
          <w:sz w:val="20"/>
        </w:rPr>
        <w:t>(diagnostico/antecedentes del cultivo presente y/o a implementar)</w:t>
      </w:r>
    </w:p>
    <w:p w14:paraId="32858DE5" w14:textId="77777777" w:rsidR="00664755" w:rsidRPr="008B7A91" w:rsidRDefault="00664755" w:rsidP="00664755">
      <w:pPr>
        <w:jc w:val="both"/>
        <w:rPr>
          <w:rFonts w:ascii="Verdana" w:hAnsi="Verdana"/>
          <w:sz w:val="20"/>
        </w:rPr>
      </w:pPr>
      <w:r w:rsidRPr="008B7A91">
        <w:rPr>
          <w:rFonts w:ascii="Verdana" w:hAnsi="Verdana"/>
          <w:sz w:val="20"/>
        </w:rPr>
        <w:tab/>
      </w:r>
    </w:p>
    <w:p w14:paraId="48A16AC6" w14:textId="77777777" w:rsidR="00664755" w:rsidRPr="008B7A91" w:rsidRDefault="00664755" w:rsidP="00664755">
      <w:pPr>
        <w:jc w:val="both"/>
        <w:rPr>
          <w:rFonts w:ascii="Verdana" w:hAnsi="Verdana"/>
          <w:sz w:val="20"/>
        </w:rPr>
      </w:pPr>
    </w:p>
    <w:p w14:paraId="738A0CF0" w14:textId="0AD5E040" w:rsidR="00664755" w:rsidRPr="008B7A91" w:rsidRDefault="00664755" w:rsidP="00664755">
      <w:pPr>
        <w:jc w:val="both"/>
        <w:rPr>
          <w:rFonts w:ascii="Verdana" w:hAnsi="Verdana"/>
          <w:b/>
          <w:sz w:val="20"/>
        </w:rPr>
      </w:pPr>
      <w:r w:rsidRPr="008B7A91">
        <w:rPr>
          <w:rFonts w:ascii="Verdana" w:hAnsi="Verdana"/>
          <w:b/>
          <w:sz w:val="20"/>
        </w:rPr>
        <w:t xml:space="preserve">2. </w:t>
      </w:r>
      <w:r w:rsidRPr="008B7A91">
        <w:rPr>
          <w:rFonts w:ascii="Verdana" w:hAnsi="Verdana"/>
          <w:b/>
          <w:sz w:val="20"/>
        </w:rPr>
        <w:tab/>
      </w:r>
      <w:r w:rsidR="009B0366" w:rsidRPr="008B7A91">
        <w:rPr>
          <w:rFonts w:ascii="Verdana" w:hAnsi="Verdana"/>
          <w:b/>
          <w:sz w:val="20"/>
        </w:rPr>
        <w:t>CARACTERÍSTICAS</w:t>
      </w:r>
      <w:r w:rsidRPr="008B7A91">
        <w:rPr>
          <w:rFonts w:ascii="Verdana" w:hAnsi="Verdana"/>
          <w:b/>
          <w:sz w:val="20"/>
        </w:rPr>
        <w:t xml:space="preserve"> Y </w:t>
      </w:r>
      <w:r w:rsidR="009B0366" w:rsidRPr="008B7A91">
        <w:rPr>
          <w:rFonts w:ascii="Verdana" w:hAnsi="Verdana"/>
          <w:b/>
          <w:sz w:val="20"/>
        </w:rPr>
        <w:t>CLASIFICACIÓN</w:t>
      </w:r>
      <w:r w:rsidRPr="008B7A91">
        <w:rPr>
          <w:rFonts w:ascii="Verdana" w:hAnsi="Verdana"/>
          <w:b/>
          <w:sz w:val="20"/>
        </w:rPr>
        <w:t xml:space="preserve"> DE USO DE SUELO</w:t>
      </w:r>
    </w:p>
    <w:p w14:paraId="121F3951" w14:textId="77777777" w:rsidR="00664755" w:rsidRPr="008B7A91" w:rsidRDefault="00664755" w:rsidP="00664755">
      <w:pPr>
        <w:ind w:left="705"/>
        <w:jc w:val="both"/>
        <w:rPr>
          <w:rFonts w:ascii="Verdana" w:hAnsi="Verdana"/>
          <w:sz w:val="20"/>
        </w:rPr>
      </w:pPr>
      <w:r w:rsidRPr="008B7A91">
        <w:rPr>
          <w:rFonts w:ascii="Verdana" w:hAnsi="Verdana"/>
          <w:sz w:val="20"/>
        </w:rPr>
        <w:t xml:space="preserve">(Conforme a certificado de SII. En caso de que el suelo a intervenir posea características distintas y en función de las indicaciones Anexo 4 de las Bases referidas a los criterios de Clasificación de Uso de </w:t>
      </w:r>
      <w:r w:rsidR="004C08B5" w:rsidRPr="008B7A91">
        <w:rPr>
          <w:rFonts w:ascii="Verdana" w:hAnsi="Verdana"/>
          <w:sz w:val="20"/>
        </w:rPr>
        <w:t>Suelos, proponga</w:t>
      </w:r>
      <w:r w:rsidRPr="008B7A91">
        <w:rPr>
          <w:rFonts w:ascii="Verdana" w:hAnsi="Verdana"/>
          <w:sz w:val="20"/>
        </w:rPr>
        <w:t xml:space="preserve"> una nueva clasificación)</w:t>
      </w:r>
      <w:r w:rsidR="004C08B5" w:rsidRPr="008B7A91">
        <w:rPr>
          <w:rFonts w:ascii="Verdana" w:hAnsi="Verdana"/>
          <w:sz w:val="20"/>
        </w:rPr>
        <w:t>.</w:t>
      </w:r>
    </w:p>
    <w:p w14:paraId="52E6A214" w14:textId="77777777" w:rsidR="00664755" w:rsidRPr="008B7A91" w:rsidRDefault="00664755" w:rsidP="00664755">
      <w:pPr>
        <w:jc w:val="both"/>
        <w:rPr>
          <w:rFonts w:ascii="Verdana" w:hAnsi="Verdana"/>
          <w:sz w:val="20"/>
        </w:rPr>
      </w:pPr>
    </w:p>
    <w:p w14:paraId="74E4C84E" w14:textId="77777777" w:rsidR="00664755" w:rsidRPr="008B7A91" w:rsidRDefault="00664755" w:rsidP="00664755">
      <w:pPr>
        <w:jc w:val="both"/>
        <w:rPr>
          <w:rFonts w:ascii="Verdana" w:hAnsi="Verdana"/>
          <w:sz w:val="20"/>
        </w:rPr>
      </w:pPr>
    </w:p>
    <w:p w14:paraId="07E55FE3" w14:textId="77777777" w:rsidR="00664755" w:rsidRPr="008B7A91" w:rsidRDefault="00664755" w:rsidP="00664755">
      <w:pPr>
        <w:jc w:val="both"/>
        <w:rPr>
          <w:rFonts w:ascii="Verdana" w:hAnsi="Verdana"/>
          <w:b/>
          <w:sz w:val="20"/>
        </w:rPr>
      </w:pPr>
      <w:r w:rsidRPr="008B7A91">
        <w:rPr>
          <w:rFonts w:ascii="Verdana" w:hAnsi="Verdana"/>
          <w:b/>
          <w:sz w:val="20"/>
        </w:rPr>
        <w:t xml:space="preserve">3. </w:t>
      </w:r>
      <w:r w:rsidRPr="008B7A91">
        <w:rPr>
          <w:rFonts w:ascii="Verdana" w:hAnsi="Verdana"/>
          <w:b/>
          <w:sz w:val="20"/>
        </w:rPr>
        <w:tab/>
        <w:t xml:space="preserve">USO Y CONCEPTO DE LAS </w:t>
      </w:r>
      <w:r w:rsidR="00577EE6" w:rsidRPr="008B7A91">
        <w:rPr>
          <w:rFonts w:ascii="Verdana" w:hAnsi="Verdana"/>
          <w:b/>
          <w:sz w:val="20"/>
        </w:rPr>
        <w:t>PRÁCTICAS</w:t>
      </w:r>
      <w:r w:rsidRPr="008B7A91">
        <w:rPr>
          <w:rFonts w:ascii="Verdana" w:hAnsi="Verdana"/>
          <w:b/>
          <w:sz w:val="20"/>
        </w:rPr>
        <w:t xml:space="preserve"> A BONIFICAR</w:t>
      </w:r>
    </w:p>
    <w:p w14:paraId="059C2B36" w14:textId="77777777" w:rsidR="00664755" w:rsidRPr="008B7A91" w:rsidRDefault="00664755" w:rsidP="00664755">
      <w:pPr>
        <w:jc w:val="both"/>
        <w:rPr>
          <w:rFonts w:ascii="Verdana" w:hAnsi="Verdana"/>
          <w:b/>
          <w:sz w:val="20"/>
        </w:rPr>
      </w:pPr>
    </w:p>
    <w:p w14:paraId="53325C61" w14:textId="77777777" w:rsidR="00664755" w:rsidRPr="008B7A91" w:rsidRDefault="00664755" w:rsidP="00664755">
      <w:pPr>
        <w:jc w:val="both"/>
        <w:rPr>
          <w:rFonts w:ascii="Verdana" w:hAnsi="Verdana"/>
          <w:sz w:val="20"/>
        </w:rPr>
      </w:pPr>
      <w:r w:rsidRPr="008B7A91">
        <w:rPr>
          <w:rFonts w:ascii="Verdana" w:hAnsi="Verdana"/>
          <w:b/>
          <w:sz w:val="20"/>
        </w:rPr>
        <w:tab/>
      </w:r>
      <w:r w:rsidRPr="008B7A91">
        <w:rPr>
          <w:rFonts w:ascii="Verdana" w:hAnsi="Verdana"/>
          <w:sz w:val="20"/>
        </w:rPr>
        <w:t>Referido a la práctica a bonificar:</w:t>
      </w:r>
    </w:p>
    <w:p w14:paraId="4E0EE40F" w14:textId="77777777" w:rsidR="00664755" w:rsidRPr="008B7A91" w:rsidRDefault="00664755" w:rsidP="00664755">
      <w:pPr>
        <w:jc w:val="both"/>
        <w:rPr>
          <w:rFonts w:ascii="Verdana" w:hAnsi="Verdana"/>
          <w:sz w:val="20"/>
        </w:rPr>
      </w:pPr>
    </w:p>
    <w:p w14:paraId="2C4FDFBA" w14:textId="77777777" w:rsidR="00664755" w:rsidRPr="008B7A91" w:rsidRDefault="00664755" w:rsidP="00664755">
      <w:pPr>
        <w:ind w:left="708"/>
        <w:jc w:val="both"/>
        <w:rPr>
          <w:rFonts w:ascii="Verdana" w:hAnsi="Verdana"/>
          <w:sz w:val="20"/>
        </w:rPr>
      </w:pPr>
      <w:r w:rsidRPr="008B7A91">
        <w:rPr>
          <w:rFonts w:ascii="Verdana" w:hAnsi="Verdana"/>
          <w:b/>
          <w:sz w:val="20"/>
        </w:rPr>
        <w:t>-Guanos (ton/ha)</w:t>
      </w:r>
      <w:r w:rsidRPr="008B7A91">
        <w:rPr>
          <w:rFonts w:ascii="Verdana" w:hAnsi="Verdana"/>
          <w:sz w:val="20"/>
        </w:rPr>
        <w:t xml:space="preserve"> cultivo, tipo de guano, lugar de procedencia, dosis/ha, manejo, transporte, almacenamiento, estado de madurez, aplicación, incorporación (maquinaria, manuela), riego, entre otros. Costos.</w:t>
      </w:r>
    </w:p>
    <w:p w14:paraId="0F46B8F7" w14:textId="77777777" w:rsidR="00664755" w:rsidRPr="008B7A91" w:rsidRDefault="00664755" w:rsidP="00664755">
      <w:pPr>
        <w:ind w:left="708"/>
        <w:jc w:val="both"/>
        <w:rPr>
          <w:rFonts w:ascii="Verdana" w:hAnsi="Verdana"/>
          <w:b/>
          <w:sz w:val="20"/>
        </w:rPr>
      </w:pPr>
    </w:p>
    <w:p w14:paraId="27329FC4" w14:textId="77777777" w:rsidR="00664755" w:rsidRPr="008B7A91" w:rsidRDefault="00664755" w:rsidP="00664755">
      <w:pPr>
        <w:ind w:left="708"/>
        <w:jc w:val="both"/>
        <w:rPr>
          <w:rFonts w:ascii="Verdana" w:hAnsi="Verdana"/>
          <w:sz w:val="20"/>
        </w:rPr>
      </w:pPr>
      <w:r w:rsidRPr="008B7A91">
        <w:rPr>
          <w:rFonts w:ascii="Verdana" w:hAnsi="Verdana"/>
          <w:b/>
          <w:sz w:val="20"/>
        </w:rPr>
        <w:t>Muretes de piedra (m3):</w:t>
      </w:r>
      <w:r w:rsidRPr="008B7A91">
        <w:rPr>
          <w:rFonts w:ascii="Verdana" w:hAnsi="Verdana"/>
          <w:sz w:val="20"/>
        </w:rPr>
        <w:t xml:space="preserve"> cultivo, tipo de piedra, dimensiones del murete (altura, largo), sistema de construcción (zanjas, pegado de la piedra, terminaciones, </w:t>
      </w:r>
      <w:r w:rsidR="00970A62" w:rsidRPr="008B7A91">
        <w:rPr>
          <w:rFonts w:ascii="Verdana" w:hAnsi="Verdana"/>
          <w:sz w:val="20"/>
        </w:rPr>
        <w:t>etc.</w:t>
      </w:r>
      <w:r w:rsidRPr="008B7A91">
        <w:rPr>
          <w:rFonts w:ascii="Verdana" w:hAnsi="Verdana"/>
          <w:sz w:val="20"/>
        </w:rPr>
        <w:t>). Costos.</w:t>
      </w:r>
    </w:p>
    <w:p w14:paraId="5C27F958" w14:textId="77777777" w:rsidR="00664755" w:rsidRPr="008B7A91" w:rsidRDefault="00664755" w:rsidP="00664755">
      <w:pPr>
        <w:ind w:left="708"/>
        <w:jc w:val="both"/>
        <w:rPr>
          <w:rFonts w:ascii="Verdana" w:hAnsi="Verdana"/>
          <w:sz w:val="20"/>
        </w:rPr>
      </w:pPr>
    </w:p>
    <w:p w14:paraId="04958854" w14:textId="77777777" w:rsidR="00664755" w:rsidRPr="008B7A91" w:rsidRDefault="00664755" w:rsidP="00664755">
      <w:pPr>
        <w:ind w:left="708"/>
        <w:jc w:val="both"/>
        <w:rPr>
          <w:rFonts w:ascii="Verdana" w:hAnsi="Verdana"/>
          <w:sz w:val="20"/>
        </w:rPr>
      </w:pPr>
      <w:r w:rsidRPr="008B7A91">
        <w:rPr>
          <w:rFonts w:ascii="Verdana" w:hAnsi="Verdana"/>
          <w:b/>
          <w:sz w:val="20"/>
        </w:rPr>
        <w:t>Construcción de pircas (ml):</w:t>
      </w:r>
      <w:r w:rsidRPr="008B7A91">
        <w:rPr>
          <w:rFonts w:ascii="Verdana" w:hAnsi="Verdana"/>
          <w:sz w:val="20"/>
        </w:rPr>
        <w:t xml:space="preserve"> cultivo, tipo de piedra, dimensiones de la pirca, (altura, largo), sistema de construcción (zanjas, pegado de la piedra, terminaciones, </w:t>
      </w:r>
      <w:r w:rsidR="00970A62" w:rsidRPr="008B7A91">
        <w:rPr>
          <w:rFonts w:ascii="Verdana" w:hAnsi="Verdana"/>
          <w:sz w:val="20"/>
        </w:rPr>
        <w:t>etc.</w:t>
      </w:r>
      <w:r w:rsidRPr="008B7A91">
        <w:rPr>
          <w:rFonts w:ascii="Verdana" w:hAnsi="Verdana"/>
          <w:sz w:val="20"/>
        </w:rPr>
        <w:t>). Costos.</w:t>
      </w:r>
    </w:p>
    <w:p w14:paraId="779BAC72" w14:textId="77777777" w:rsidR="00664755" w:rsidRPr="008B7A91" w:rsidRDefault="00664755" w:rsidP="00664755">
      <w:pPr>
        <w:ind w:left="708"/>
        <w:jc w:val="both"/>
        <w:rPr>
          <w:rFonts w:ascii="Verdana" w:hAnsi="Verdana"/>
          <w:b/>
          <w:sz w:val="20"/>
        </w:rPr>
      </w:pPr>
    </w:p>
    <w:p w14:paraId="2A337884" w14:textId="4AA42691" w:rsidR="00664755" w:rsidRPr="008B7A91" w:rsidRDefault="00664755" w:rsidP="00664755">
      <w:pPr>
        <w:ind w:left="708"/>
        <w:jc w:val="both"/>
        <w:rPr>
          <w:rFonts w:ascii="Verdana" w:hAnsi="Verdana"/>
          <w:sz w:val="20"/>
        </w:rPr>
      </w:pPr>
      <w:r w:rsidRPr="008B7A91">
        <w:rPr>
          <w:rFonts w:ascii="Verdana" w:hAnsi="Verdana"/>
          <w:b/>
          <w:sz w:val="20"/>
        </w:rPr>
        <w:t xml:space="preserve">Nivelación pala mecánica (hrs): </w:t>
      </w:r>
      <w:r w:rsidRPr="008B7A91">
        <w:rPr>
          <w:rFonts w:ascii="Verdana" w:hAnsi="Verdana"/>
          <w:sz w:val="20"/>
        </w:rPr>
        <w:t xml:space="preserve">condición del suelo, tipo de maquinaria </w:t>
      </w:r>
      <w:r w:rsidR="009B0366" w:rsidRPr="008B7A91">
        <w:rPr>
          <w:rFonts w:ascii="Verdana" w:hAnsi="Verdana"/>
          <w:sz w:val="20"/>
        </w:rPr>
        <w:t>y equipamiento</w:t>
      </w:r>
      <w:r w:rsidRPr="008B7A91">
        <w:rPr>
          <w:rFonts w:ascii="Verdana" w:hAnsi="Verdana"/>
          <w:sz w:val="20"/>
        </w:rPr>
        <w:t>, describir la labor. Costo.</w:t>
      </w:r>
    </w:p>
    <w:p w14:paraId="13A33766" w14:textId="77777777" w:rsidR="00664755" w:rsidRPr="008B7A91" w:rsidRDefault="00664755" w:rsidP="00664755">
      <w:pPr>
        <w:ind w:left="708"/>
        <w:jc w:val="both"/>
        <w:rPr>
          <w:rFonts w:ascii="Verdana" w:hAnsi="Verdana"/>
          <w:sz w:val="20"/>
        </w:rPr>
      </w:pPr>
    </w:p>
    <w:p w14:paraId="7790F68E" w14:textId="77777777" w:rsidR="00664755" w:rsidRPr="008B7A91" w:rsidRDefault="00664755" w:rsidP="00664755">
      <w:pPr>
        <w:ind w:left="708"/>
        <w:jc w:val="both"/>
        <w:rPr>
          <w:rFonts w:ascii="Verdana" w:hAnsi="Verdana"/>
          <w:sz w:val="20"/>
        </w:rPr>
      </w:pPr>
      <w:r w:rsidRPr="008B7A91">
        <w:rPr>
          <w:rFonts w:ascii="Verdana" w:hAnsi="Verdana"/>
          <w:b/>
          <w:sz w:val="20"/>
        </w:rPr>
        <w:t xml:space="preserve">Micronivelación manual (ha): </w:t>
      </w:r>
      <w:r w:rsidRPr="008B7A91">
        <w:rPr>
          <w:rFonts w:ascii="Verdana" w:hAnsi="Verdana"/>
          <w:sz w:val="20"/>
        </w:rPr>
        <w:t>condición del suelo, descripción de la labor. Costo.</w:t>
      </w:r>
    </w:p>
    <w:p w14:paraId="0F4F8FC3" w14:textId="77777777" w:rsidR="00A50CAB" w:rsidRPr="008B7A91" w:rsidRDefault="00A50CAB" w:rsidP="00664755">
      <w:pPr>
        <w:ind w:left="708"/>
        <w:jc w:val="both"/>
        <w:rPr>
          <w:rFonts w:ascii="Verdana" w:hAnsi="Verdana"/>
          <w:sz w:val="20"/>
        </w:rPr>
      </w:pPr>
    </w:p>
    <w:p w14:paraId="7A4AEE26" w14:textId="77777777" w:rsidR="00A50CAB" w:rsidRPr="008B7A91" w:rsidRDefault="00A50CAB" w:rsidP="00664755">
      <w:pPr>
        <w:ind w:left="708"/>
        <w:jc w:val="both"/>
        <w:rPr>
          <w:rFonts w:ascii="Verdana" w:hAnsi="Verdana"/>
          <w:b/>
          <w:sz w:val="20"/>
        </w:rPr>
      </w:pPr>
      <w:r w:rsidRPr="008B7A91">
        <w:rPr>
          <w:rFonts w:ascii="Verdana" w:hAnsi="Verdana"/>
          <w:b/>
          <w:sz w:val="20"/>
        </w:rPr>
        <w:t>Aplicación de compost</w:t>
      </w:r>
    </w:p>
    <w:p w14:paraId="279F1E7E" w14:textId="77777777" w:rsidR="00664755" w:rsidRPr="008B7A91" w:rsidRDefault="00664755" w:rsidP="00A50CAB">
      <w:pPr>
        <w:jc w:val="both"/>
        <w:rPr>
          <w:rFonts w:ascii="Verdana" w:hAnsi="Verdana"/>
          <w:sz w:val="20"/>
        </w:rPr>
      </w:pPr>
    </w:p>
    <w:p w14:paraId="1E6196D3" w14:textId="77777777" w:rsidR="00664755" w:rsidRPr="008B7A91" w:rsidRDefault="00664755" w:rsidP="00664755">
      <w:pPr>
        <w:ind w:left="708"/>
        <w:jc w:val="both"/>
        <w:rPr>
          <w:rFonts w:ascii="Verdana" w:hAnsi="Verdana"/>
          <w:sz w:val="20"/>
        </w:rPr>
      </w:pPr>
      <w:r w:rsidRPr="008B7A91">
        <w:rPr>
          <w:rFonts w:ascii="Verdana" w:hAnsi="Verdana"/>
          <w:b/>
          <w:sz w:val="20"/>
        </w:rPr>
        <w:t xml:space="preserve">Despedrado (ha): </w:t>
      </w:r>
      <w:r w:rsidRPr="008B7A91">
        <w:rPr>
          <w:rFonts w:ascii="Verdana" w:hAnsi="Verdana"/>
          <w:sz w:val="20"/>
        </w:rPr>
        <w:t>condición del suelo en relación a nivel de empedrado, beneficios d</w:t>
      </w:r>
      <w:r w:rsidR="00577EE6" w:rsidRPr="008B7A91">
        <w:rPr>
          <w:rFonts w:ascii="Verdana" w:hAnsi="Verdana"/>
          <w:sz w:val="20"/>
        </w:rPr>
        <w:t xml:space="preserve">e la labor, modalidad de retiro, </w:t>
      </w:r>
      <w:r w:rsidRPr="008B7A91">
        <w:rPr>
          <w:rFonts w:ascii="Verdana" w:hAnsi="Verdana"/>
          <w:sz w:val="20"/>
        </w:rPr>
        <w:t>costos.</w:t>
      </w:r>
    </w:p>
    <w:p w14:paraId="20E3E855" w14:textId="77777777" w:rsidR="00F27D8C" w:rsidRPr="008B7A91" w:rsidRDefault="00F27D8C" w:rsidP="00664755">
      <w:pPr>
        <w:ind w:left="708"/>
        <w:jc w:val="both"/>
        <w:rPr>
          <w:rFonts w:ascii="Verdana" w:hAnsi="Verdana"/>
          <w:sz w:val="20"/>
        </w:rPr>
      </w:pPr>
    </w:p>
    <w:p w14:paraId="6254C9E3" w14:textId="77777777" w:rsidR="00E65DF2" w:rsidRPr="008B7A91" w:rsidRDefault="00E65DF2" w:rsidP="00664755">
      <w:pPr>
        <w:ind w:left="708"/>
        <w:jc w:val="both"/>
        <w:rPr>
          <w:rFonts w:ascii="Verdana" w:hAnsi="Verdana"/>
          <w:sz w:val="20"/>
        </w:rPr>
      </w:pPr>
      <w:r w:rsidRPr="008B7A91">
        <w:rPr>
          <w:rFonts w:ascii="Verdana" w:hAnsi="Verdana"/>
          <w:b/>
          <w:sz w:val="20"/>
        </w:rPr>
        <w:t xml:space="preserve">Cerco Perimetral (ha): </w:t>
      </w:r>
      <w:r w:rsidRPr="008B7A91">
        <w:rPr>
          <w:rFonts w:ascii="Verdana" w:hAnsi="Verdana"/>
          <w:sz w:val="20"/>
        </w:rPr>
        <w:t>Indicar perímetro metros lineales y coordenadas.</w:t>
      </w:r>
    </w:p>
    <w:p w14:paraId="69D1EE77" w14:textId="77777777" w:rsidR="00E65DF2" w:rsidRPr="008B7A91" w:rsidRDefault="00E65DF2" w:rsidP="00664755">
      <w:pPr>
        <w:ind w:left="708"/>
        <w:jc w:val="both"/>
        <w:rPr>
          <w:rFonts w:ascii="Verdana" w:hAnsi="Verdana"/>
          <w:b/>
          <w:sz w:val="20"/>
        </w:rPr>
      </w:pPr>
    </w:p>
    <w:p w14:paraId="35B645BD" w14:textId="77777777" w:rsidR="0006248B" w:rsidRPr="008B7A91" w:rsidRDefault="00875189" w:rsidP="00664755">
      <w:pPr>
        <w:ind w:left="708"/>
        <w:jc w:val="both"/>
        <w:rPr>
          <w:rFonts w:ascii="Verdana" w:hAnsi="Verdana"/>
          <w:b/>
          <w:sz w:val="20"/>
        </w:rPr>
      </w:pPr>
      <w:r w:rsidRPr="008B7A91">
        <w:rPr>
          <w:rFonts w:ascii="Verdana" w:hAnsi="Verdana"/>
          <w:b/>
          <w:sz w:val="20"/>
        </w:rPr>
        <w:lastRenderedPageBreak/>
        <w:t>Establecimiento de praderas</w:t>
      </w:r>
      <w:r w:rsidR="0006248B" w:rsidRPr="008B7A91">
        <w:rPr>
          <w:rFonts w:ascii="Verdana" w:hAnsi="Verdana"/>
          <w:b/>
          <w:sz w:val="20"/>
        </w:rPr>
        <w:t xml:space="preserve">: </w:t>
      </w:r>
      <w:r w:rsidR="007A15AA" w:rsidRPr="008B7A91">
        <w:rPr>
          <w:rFonts w:ascii="Verdana" w:hAnsi="Verdana"/>
          <w:sz w:val="20"/>
        </w:rPr>
        <w:t xml:space="preserve">Especie, variedad y calidad de semilla, condiciones particulares de suelo, cubierta vegetal, época de siembra, etapas de establecimiento, germinación, emergencia, profundidad de siembra, dosis de semilla, método de establecimiento, factores climáticos, duración o persistencia, distribución y forma de utilización de la pradera, Costos, entre otros. </w:t>
      </w:r>
    </w:p>
    <w:p w14:paraId="6C9B71E0" w14:textId="55A2053A" w:rsidR="007A15AA" w:rsidRDefault="007A15AA" w:rsidP="00664755">
      <w:pPr>
        <w:jc w:val="both"/>
        <w:rPr>
          <w:rFonts w:ascii="Verdana" w:hAnsi="Verdana"/>
          <w:b/>
          <w:sz w:val="20"/>
        </w:rPr>
      </w:pPr>
    </w:p>
    <w:p w14:paraId="75F5C7A2" w14:textId="77777777" w:rsidR="00664755" w:rsidRPr="008B7A91" w:rsidRDefault="00664755" w:rsidP="00664755">
      <w:pPr>
        <w:jc w:val="both"/>
        <w:rPr>
          <w:rFonts w:ascii="Verdana" w:hAnsi="Verdana"/>
          <w:b/>
          <w:sz w:val="20"/>
        </w:rPr>
      </w:pPr>
      <w:r w:rsidRPr="008B7A91">
        <w:rPr>
          <w:rFonts w:ascii="Verdana" w:hAnsi="Verdana"/>
          <w:b/>
          <w:sz w:val="20"/>
        </w:rPr>
        <w:t xml:space="preserve">4. </w:t>
      </w:r>
      <w:r w:rsidRPr="008B7A91">
        <w:rPr>
          <w:rFonts w:ascii="Verdana" w:hAnsi="Verdana"/>
          <w:b/>
          <w:sz w:val="20"/>
        </w:rPr>
        <w:tab/>
        <w:t>CRONOGRAMA DE ACTIVIDADES</w:t>
      </w:r>
    </w:p>
    <w:p w14:paraId="70F87C2C" w14:textId="77777777" w:rsidR="00664755" w:rsidRPr="008B7A91" w:rsidRDefault="00664755" w:rsidP="00664755">
      <w:pPr>
        <w:jc w:val="both"/>
        <w:rPr>
          <w:rFonts w:ascii="Verdana" w:hAnsi="Verdana"/>
          <w:b/>
          <w:sz w:val="20"/>
        </w:rPr>
      </w:pPr>
    </w:p>
    <w:p w14:paraId="07C09A9A" w14:textId="77777777" w:rsidR="00664755" w:rsidRPr="008B7A91" w:rsidRDefault="00664755" w:rsidP="00664755">
      <w:pPr>
        <w:ind w:left="705"/>
        <w:jc w:val="both"/>
        <w:rPr>
          <w:rFonts w:ascii="Verdana" w:hAnsi="Verdana"/>
          <w:sz w:val="20"/>
        </w:rPr>
      </w:pPr>
      <w:r w:rsidRPr="008B7A91">
        <w:rPr>
          <w:rFonts w:ascii="Verdana" w:hAnsi="Verdana"/>
          <w:sz w:val="20"/>
        </w:rPr>
        <w:t>Indicar las labores a realizar en función del tiempo, partir de las fechas definidas de inicio y término de las labores.</w:t>
      </w:r>
    </w:p>
    <w:p w14:paraId="02F7A7BE" w14:textId="77777777" w:rsidR="007D16FA" w:rsidRPr="008B7A91" w:rsidRDefault="007D16FA" w:rsidP="00664755">
      <w:pPr>
        <w:ind w:left="705"/>
        <w:jc w:val="both"/>
        <w:rPr>
          <w:rFonts w:ascii="Verdana" w:hAnsi="Verdana"/>
          <w:sz w:val="20"/>
        </w:rPr>
      </w:pPr>
    </w:p>
    <w:p w14:paraId="71EAD46D" w14:textId="3BEAF8B6" w:rsidR="00664755" w:rsidRPr="008B7A91" w:rsidRDefault="00664755" w:rsidP="00664755">
      <w:pPr>
        <w:jc w:val="both"/>
        <w:rPr>
          <w:rFonts w:ascii="Verdana" w:hAnsi="Verdana"/>
          <w:b/>
          <w:sz w:val="20"/>
        </w:rPr>
      </w:pPr>
      <w:r w:rsidRPr="008B7A91">
        <w:rPr>
          <w:rFonts w:ascii="Verdana" w:hAnsi="Verdana"/>
          <w:b/>
          <w:sz w:val="20"/>
        </w:rPr>
        <w:t xml:space="preserve">5. </w:t>
      </w:r>
      <w:r w:rsidRPr="008B7A91">
        <w:rPr>
          <w:rFonts w:ascii="Verdana" w:hAnsi="Verdana"/>
          <w:b/>
          <w:sz w:val="20"/>
        </w:rPr>
        <w:tab/>
      </w:r>
      <w:r w:rsidR="009B0366" w:rsidRPr="008B7A91">
        <w:rPr>
          <w:rFonts w:ascii="Verdana" w:hAnsi="Verdana"/>
          <w:b/>
          <w:sz w:val="20"/>
        </w:rPr>
        <w:t>GEORREFERENCIACIÓN</w:t>
      </w:r>
    </w:p>
    <w:p w14:paraId="58E4407A" w14:textId="77777777" w:rsidR="00664755" w:rsidRPr="008B7A91" w:rsidRDefault="00664755" w:rsidP="00664755">
      <w:pPr>
        <w:jc w:val="both"/>
        <w:rPr>
          <w:rFonts w:ascii="Verdana" w:hAnsi="Verdana"/>
          <w:b/>
          <w:sz w:val="20"/>
        </w:rPr>
      </w:pPr>
    </w:p>
    <w:p w14:paraId="478A61DC" w14:textId="79F6638B" w:rsidR="00664755" w:rsidRPr="008B7A91" w:rsidRDefault="00664755" w:rsidP="00664755">
      <w:pPr>
        <w:ind w:left="705"/>
        <w:jc w:val="both"/>
        <w:rPr>
          <w:rFonts w:ascii="Verdana" w:hAnsi="Verdana"/>
          <w:b/>
          <w:sz w:val="20"/>
        </w:rPr>
      </w:pPr>
      <w:r w:rsidRPr="008B7A91">
        <w:rPr>
          <w:rFonts w:ascii="Verdana" w:hAnsi="Verdana"/>
          <w:sz w:val="20"/>
        </w:rPr>
        <w:t xml:space="preserve">Esta debe apoyarse en el Programa Google Earth, con objeto de identificar el predio en forma inmediata, evaluar sus dimensiones, emplazamiento, y también evitar </w:t>
      </w:r>
      <w:r w:rsidR="009B0366" w:rsidRPr="008B7A91">
        <w:rPr>
          <w:rFonts w:ascii="Verdana" w:hAnsi="Verdana"/>
          <w:sz w:val="20"/>
        </w:rPr>
        <w:t>errores en</w:t>
      </w:r>
      <w:r w:rsidRPr="008B7A91">
        <w:rPr>
          <w:rFonts w:ascii="Verdana" w:hAnsi="Verdana"/>
          <w:sz w:val="20"/>
        </w:rPr>
        <w:t xml:space="preserve"> las coordenadas. Se presenta el siguiente esquema a modo de ejemplo.</w:t>
      </w:r>
    </w:p>
    <w:p w14:paraId="22D91116"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59264" behindDoc="0" locked="0" layoutInCell="1" allowOverlap="1" wp14:anchorId="2CA5203E" wp14:editId="55D2BCB8">
                <wp:simplePos x="0" y="0"/>
                <wp:positionH relativeFrom="column">
                  <wp:posOffset>34290</wp:posOffset>
                </wp:positionH>
                <wp:positionV relativeFrom="paragraph">
                  <wp:posOffset>172085</wp:posOffset>
                </wp:positionV>
                <wp:extent cx="5972175" cy="5400675"/>
                <wp:effectExtent l="0" t="0" r="28575" b="28575"/>
                <wp:wrapNone/>
                <wp:docPr id="7"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540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BB2A4" w14:textId="77777777" w:rsidR="00941139" w:rsidRDefault="00941139" w:rsidP="00664755">
                            <w:r>
                              <w:rPr>
                                <w:noProof/>
                                <w:lang w:val="es-419" w:eastAsia="es-419"/>
                              </w:rPr>
                              <w:drawing>
                                <wp:inline distT="0" distB="0" distL="0" distR="0" wp14:anchorId="5A8F8329" wp14:editId="4EA79BCD">
                                  <wp:extent cx="5734050" cy="5356810"/>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MPLO_GOOGLE_EARTH.jpg"/>
                                          <pic:cNvPicPr/>
                                        </pic:nvPicPr>
                                        <pic:blipFill rotWithShape="1">
                                          <a:blip r:embed="rId8">
                                            <a:extLst>
                                              <a:ext uri="{28A0092B-C50C-407E-A947-70E740481C1C}">
                                                <a14:useLocalDpi xmlns:a14="http://schemas.microsoft.com/office/drawing/2010/main" val="0"/>
                                              </a:ext>
                                            </a:extLst>
                                          </a:blip>
                                          <a:srcRect r="36666" b="1604"/>
                                          <a:stretch/>
                                        </pic:blipFill>
                                        <pic:spPr bwMode="auto">
                                          <a:xfrm>
                                            <a:off x="0" y="0"/>
                                            <a:ext cx="5734050" cy="53568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A5203E" id="_x0000_t202" coordsize="21600,21600" o:spt="202" path="m,l,21600r21600,l21600,xe">
                <v:stroke joinstyle="miter"/>
                <v:path gradientshapeok="t" o:connecttype="rect"/>
              </v:shapetype>
              <v:shape id="1 Cuadro de texto" o:spid="_x0000_s1026" type="#_x0000_t202" style="position:absolute;left:0;text-align:left;margin-left:2.7pt;margin-top:13.55pt;width:470.25pt;height:4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" fillcolor="white [3201]" strokeweight=".5pt">
                <v:path arrowok="t"/>
                <v:textbox>
                  <w:txbxContent>
                    <w:p w14:paraId="0FEBB2A4" w14:textId="77777777" w:rsidR="00941139" w:rsidRDefault="00941139" w:rsidP="00664755">
                      <w:r>
                        <w:rPr>
                          <w:noProof/>
                          <w:lang w:val="es-419" w:eastAsia="es-419"/>
                        </w:rPr>
                        <w:drawing>
                          <wp:inline distT="0" distB="0" distL="0" distR="0" wp14:anchorId="5A8F8329" wp14:editId="4EA79BCD">
                            <wp:extent cx="5734050" cy="5356810"/>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MPLO_GOOGLE_EARTH.jpg"/>
                                    <pic:cNvPicPr/>
                                  </pic:nvPicPr>
                                  <pic:blipFill rotWithShape="1">
                                    <a:blip r:embed="rId22">
                                      <a:extLst>
                                        <a:ext uri="{28A0092B-C50C-407E-A947-70E740481C1C}">
                                          <a14:useLocalDpi xmlns:a14="http://schemas.microsoft.com/office/drawing/2010/main" val="0"/>
                                        </a:ext>
                                      </a:extLst>
                                    </a:blip>
                                    <a:srcRect r="36666" b="1604"/>
                                    <a:stretch/>
                                  </pic:blipFill>
                                  <pic:spPr bwMode="auto">
                                    <a:xfrm>
                                      <a:off x="0" y="0"/>
                                      <a:ext cx="5734050" cy="535681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C713C80" w14:textId="77777777" w:rsidR="00664755" w:rsidRPr="008B7A91" w:rsidRDefault="00664755" w:rsidP="00664755">
      <w:pPr>
        <w:jc w:val="both"/>
        <w:rPr>
          <w:rFonts w:ascii="Verdana" w:hAnsi="Verdana"/>
          <w:b/>
          <w:sz w:val="20"/>
        </w:rPr>
      </w:pPr>
    </w:p>
    <w:p w14:paraId="1F2AED98" w14:textId="77777777" w:rsidR="00664755" w:rsidRPr="008B7A91" w:rsidRDefault="00664755" w:rsidP="00664755">
      <w:pPr>
        <w:jc w:val="both"/>
        <w:rPr>
          <w:rFonts w:ascii="Verdana" w:hAnsi="Verdana"/>
          <w:b/>
          <w:sz w:val="20"/>
        </w:rPr>
      </w:pPr>
    </w:p>
    <w:p w14:paraId="4CE993B2" w14:textId="77777777" w:rsidR="00664755" w:rsidRPr="008B7A91" w:rsidRDefault="00664755" w:rsidP="00664755">
      <w:pPr>
        <w:jc w:val="both"/>
        <w:rPr>
          <w:rFonts w:ascii="Verdana" w:hAnsi="Verdana"/>
          <w:b/>
          <w:sz w:val="20"/>
        </w:rPr>
      </w:pPr>
    </w:p>
    <w:p w14:paraId="37D3E556" w14:textId="77777777" w:rsidR="00664755" w:rsidRPr="008B7A91" w:rsidRDefault="00664755" w:rsidP="00664755">
      <w:pPr>
        <w:jc w:val="both"/>
        <w:rPr>
          <w:rFonts w:ascii="Verdana" w:hAnsi="Verdana"/>
          <w:b/>
          <w:sz w:val="20"/>
        </w:rPr>
      </w:pPr>
    </w:p>
    <w:p w14:paraId="5711EDA1"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78720" behindDoc="0" locked="0" layoutInCell="1" allowOverlap="1" wp14:anchorId="109EC2A7" wp14:editId="359E320C">
                <wp:simplePos x="0" y="0"/>
                <wp:positionH relativeFrom="column">
                  <wp:posOffset>3787140</wp:posOffset>
                </wp:positionH>
                <wp:positionV relativeFrom="paragraph">
                  <wp:posOffset>12065</wp:posOffset>
                </wp:positionV>
                <wp:extent cx="419100" cy="314325"/>
                <wp:effectExtent l="0" t="0" r="19050" b="28575"/>
                <wp:wrapNone/>
                <wp:docPr id="26" name="2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A949C" w14:textId="77777777" w:rsidR="00941139" w:rsidRDefault="00941139" w:rsidP="00664755">
                            <w:pPr>
                              <w:jc w:val="cente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9EC2A7" id="26 Cuadro de texto" o:spid="_x0000_s1027" type="#_x0000_t202" style="position:absolute;left:0;text-align:left;margin-left:298.2pt;margin-top:.95pt;width:33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" fillcolor="white [3201]" strokeweight=".5pt">
                <v:path arrowok="t"/>
                <v:textbox>
                  <w:txbxContent>
                    <w:p w14:paraId="4F5A949C" w14:textId="77777777" w:rsidR="00941139" w:rsidRDefault="00941139" w:rsidP="00664755">
                      <w:pPr>
                        <w:jc w:val="center"/>
                      </w:pPr>
                      <w:r>
                        <w:t>F</w:t>
                      </w:r>
                    </w:p>
                  </w:txbxContent>
                </v:textbox>
              </v:shape>
            </w:pict>
          </mc:Fallback>
        </mc:AlternateContent>
      </w:r>
    </w:p>
    <w:p w14:paraId="65D62E13"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65408" behindDoc="0" locked="0" layoutInCell="1" allowOverlap="1" wp14:anchorId="10F2C4BD" wp14:editId="4C7239FC">
                <wp:simplePos x="0" y="0"/>
                <wp:positionH relativeFrom="column">
                  <wp:posOffset>3920490</wp:posOffset>
                </wp:positionH>
                <wp:positionV relativeFrom="paragraph">
                  <wp:posOffset>86995</wp:posOffset>
                </wp:positionV>
                <wp:extent cx="227965" cy="732790"/>
                <wp:effectExtent l="0" t="0" r="19685" b="2921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7965" cy="732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074203BF" id="8 Conector recto"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7pt,6.85pt" to="326.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" strokecolor="black [3040]">
                <o:lock v:ext="edit" shapetype="f"/>
              </v:line>
            </w:pict>
          </mc:Fallback>
        </mc:AlternateContent>
      </w:r>
      <w:r w:rsidRPr="008B7A91">
        <w:rPr>
          <w:rFonts w:ascii="Verdana" w:hAnsi="Verdana"/>
          <w:b/>
          <w:noProof/>
          <w:sz w:val="20"/>
          <w:lang w:val="es-419" w:eastAsia="es-419"/>
        </w:rPr>
        <mc:AlternateContent>
          <mc:Choice Requires="wps">
            <w:drawing>
              <wp:anchor distT="0" distB="0" distL="114300" distR="114300" simplePos="0" relativeHeight="251660288" behindDoc="0" locked="0" layoutInCell="1" allowOverlap="1" wp14:anchorId="552762A5" wp14:editId="63003592">
                <wp:simplePos x="0" y="0"/>
                <wp:positionH relativeFrom="column">
                  <wp:posOffset>1415415</wp:posOffset>
                </wp:positionH>
                <wp:positionV relativeFrom="paragraph">
                  <wp:posOffset>29845</wp:posOffset>
                </wp:positionV>
                <wp:extent cx="2505075" cy="1190625"/>
                <wp:effectExtent l="0" t="0" r="28575" b="2857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05075"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ADDB641"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2.35pt" to="308.7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" strokecolor="black [3040]">
                <o:lock v:ext="edit" shapetype="f"/>
              </v:line>
            </w:pict>
          </mc:Fallback>
        </mc:AlternateContent>
      </w:r>
    </w:p>
    <w:p w14:paraId="64B28104"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76672" behindDoc="0" locked="0" layoutInCell="1" allowOverlap="1" wp14:anchorId="1A1415E1" wp14:editId="0F982B8A">
                <wp:simplePos x="0" y="0"/>
                <wp:positionH relativeFrom="column">
                  <wp:posOffset>5073015</wp:posOffset>
                </wp:positionH>
                <wp:positionV relativeFrom="paragraph">
                  <wp:posOffset>119380</wp:posOffset>
                </wp:positionV>
                <wp:extent cx="295275" cy="260985"/>
                <wp:effectExtent l="0" t="0" r="28575" b="24765"/>
                <wp:wrapNone/>
                <wp:docPr id="24" name="2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A52AA" w14:textId="77777777" w:rsidR="00941139" w:rsidRDefault="00941139" w:rsidP="00664755">
                            <w:pPr>
                              <w:jc w:val="center"/>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1415E1" id="24 Cuadro de texto" o:spid="_x0000_s1028" type="#_x0000_t202" style="position:absolute;left:0;text-align:left;margin-left:399.45pt;margin-top:9.4pt;width:23.25pt;height: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" fillcolor="white [3201]" strokeweight=".5pt">
                <v:path arrowok="t"/>
                <v:textbox>
                  <w:txbxContent>
                    <w:p w14:paraId="71DA52AA" w14:textId="77777777" w:rsidR="00941139" w:rsidRDefault="00941139" w:rsidP="00664755">
                      <w:pPr>
                        <w:jc w:val="center"/>
                      </w:pPr>
                      <w:r>
                        <w:t>D</w:t>
                      </w:r>
                    </w:p>
                  </w:txbxContent>
                </v:textbox>
              </v:shape>
            </w:pict>
          </mc:Fallback>
        </mc:AlternateContent>
      </w:r>
      <w:r w:rsidRPr="008B7A91">
        <w:rPr>
          <w:rFonts w:ascii="Verdana" w:hAnsi="Verdana"/>
          <w:b/>
          <w:noProof/>
          <w:sz w:val="20"/>
          <w:lang w:val="es-419" w:eastAsia="es-419"/>
        </w:rPr>
        <mc:AlternateContent>
          <mc:Choice Requires="wps">
            <w:drawing>
              <wp:anchor distT="0" distB="0" distL="114300" distR="114300" simplePos="0" relativeHeight="251671552" behindDoc="0" locked="0" layoutInCell="1" allowOverlap="1" wp14:anchorId="5BCAF598" wp14:editId="143CA55C">
                <wp:simplePos x="0" y="0"/>
                <wp:positionH relativeFrom="column">
                  <wp:posOffset>3947160</wp:posOffset>
                </wp:positionH>
                <wp:positionV relativeFrom="paragraph">
                  <wp:posOffset>96520</wp:posOffset>
                </wp:positionV>
                <wp:extent cx="534670" cy="238125"/>
                <wp:effectExtent l="72072" t="42228" r="89853" b="51752"/>
                <wp:wrapNone/>
                <wp:docPr id="1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363094">
                          <a:off x="0" y="0"/>
                          <a:ext cx="53467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4867F" w14:textId="77777777" w:rsidR="00941139" w:rsidRDefault="00941139" w:rsidP="00664755">
                            <w:r>
                              <w:t>49m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CAF598" id="17 Cuadro de texto" o:spid="_x0000_s1029" type="#_x0000_t202" style="position:absolute;left:0;text-align:left;margin-left:310.8pt;margin-top:7.6pt;width:42.1pt;height:18.75pt;rotation:47656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" fillcolor="white [3201]" strokeweight=".5pt">
                <v:path arrowok="t"/>
                <v:textbox>
                  <w:txbxContent>
                    <w:p w14:paraId="6C44867F" w14:textId="77777777" w:rsidR="00941139" w:rsidRDefault="00941139" w:rsidP="00664755">
                      <w:r>
                        <w:t>49m</w:t>
                      </w:r>
                    </w:p>
                  </w:txbxContent>
                </v:textbox>
              </v:shape>
            </w:pict>
          </mc:Fallback>
        </mc:AlternateContent>
      </w:r>
      <w:r w:rsidRPr="008B7A91">
        <w:rPr>
          <w:rFonts w:ascii="Verdana" w:hAnsi="Verdana"/>
          <w:b/>
          <w:noProof/>
          <w:sz w:val="20"/>
          <w:lang w:val="es-419" w:eastAsia="es-419"/>
        </w:rPr>
        <mc:AlternateContent>
          <mc:Choice Requires="wps">
            <w:drawing>
              <wp:anchor distT="0" distB="0" distL="114300" distR="114300" simplePos="0" relativeHeight="251670528" behindDoc="0" locked="0" layoutInCell="1" allowOverlap="1" wp14:anchorId="75A0656E" wp14:editId="256010D8">
                <wp:simplePos x="0" y="0"/>
                <wp:positionH relativeFrom="column">
                  <wp:posOffset>4387215</wp:posOffset>
                </wp:positionH>
                <wp:positionV relativeFrom="paragraph">
                  <wp:posOffset>189865</wp:posOffset>
                </wp:positionV>
                <wp:extent cx="495300" cy="247650"/>
                <wp:effectExtent l="38100" t="95250" r="19050" b="9525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518517">
                          <a:off x="0" y="0"/>
                          <a:ext cx="495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01CA9" w14:textId="77777777" w:rsidR="00941139" w:rsidRDefault="00941139" w:rsidP="00664755">
                            <w:r>
                              <w:t>35m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A0656E" id="16 Cuadro de texto" o:spid="_x0000_s1030" type="#_x0000_t202" style="position:absolute;left:0;text-align:left;margin-left:345.45pt;margin-top:14.95pt;width:39pt;height:19.5pt;rotation:-118126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" fillcolor="white [3201]" strokeweight=".5pt">
                <v:path arrowok="t"/>
                <v:textbox>
                  <w:txbxContent>
                    <w:p w14:paraId="49601CA9" w14:textId="77777777" w:rsidR="00941139" w:rsidRDefault="00941139" w:rsidP="00664755">
                      <w:r>
                        <w:t>35m</w:t>
                      </w:r>
                    </w:p>
                  </w:txbxContent>
                </v:textbox>
              </v:shape>
            </w:pict>
          </mc:Fallback>
        </mc:AlternateContent>
      </w:r>
      <w:r w:rsidRPr="008B7A91">
        <w:rPr>
          <w:rFonts w:ascii="Verdana" w:hAnsi="Verdana"/>
          <w:b/>
          <w:noProof/>
          <w:sz w:val="20"/>
          <w:lang w:val="es-419" w:eastAsia="es-419"/>
        </w:rPr>
        <mc:AlternateContent>
          <mc:Choice Requires="wps">
            <w:drawing>
              <wp:anchor distT="0" distB="0" distL="114300" distR="114300" simplePos="0" relativeHeight="251666432" behindDoc="0" locked="0" layoutInCell="1" allowOverlap="1" wp14:anchorId="7172E6E3" wp14:editId="60108A0C">
                <wp:simplePos x="0" y="0"/>
                <wp:positionH relativeFrom="column">
                  <wp:posOffset>2164080</wp:posOffset>
                </wp:positionH>
                <wp:positionV relativeFrom="paragraph">
                  <wp:posOffset>135890</wp:posOffset>
                </wp:positionV>
                <wp:extent cx="752475" cy="333375"/>
                <wp:effectExtent l="57150" t="171450" r="66675" b="161925"/>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67535">
                          <a:off x="0" y="0"/>
                          <a:ext cx="7524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FAC204" w14:textId="77777777" w:rsidR="00941139" w:rsidRDefault="00941139" w:rsidP="00664755">
                            <w:pPr>
                              <w:jc w:val="center"/>
                            </w:pPr>
                            <w:r>
                              <w:t>113m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72E6E3" id="11 Rectángulo" o:spid="_x0000_s1031" style="position:absolute;left:0;text-align:left;margin-left:170.4pt;margin-top:10.7pt;width:59.25pt;height:26.25pt;rotation:-167386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" fillcolor="white [3201]" strokecolor="#f79646 [3209]" strokeweight="2pt">
                <v:path arrowok="t"/>
                <v:textbox>
                  <w:txbxContent>
                    <w:p w14:paraId="17FAC204" w14:textId="77777777" w:rsidR="00941139" w:rsidRDefault="00941139" w:rsidP="00664755">
                      <w:pPr>
                        <w:jc w:val="center"/>
                      </w:pPr>
                      <w:r>
                        <w:t>113m</w:t>
                      </w:r>
                    </w:p>
                  </w:txbxContent>
                </v:textbox>
              </v:rect>
            </w:pict>
          </mc:Fallback>
        </mc:AlternateContent>
      </w:r>
    </w:p>
    <w:p w14:paraId="2F0C68CC"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64384" behindDoc="0" locked="0" layoutInCell="1" allowOverlap="1" wp14:anchorId="758CEAAA" wp14:editId="3A1362B6">
                <wp:simplePos x="0" y="0"/>
                <wp:positionH relativeFrom="column">
                  <wp:posOffset>4149090</wp:posOffset>
                </wp:positionH>
                <wp:positionV relativeFrom="paragraph">
                  <wp:posOffset>64770</wp:posOffset>
                </wp:positionV>
                <wp:extent cx="923925" cy="352425"/>
                <wp:effectExtent l="0" t="0" r="28575" b="28575"/>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426A8989" id="6 Conector recto"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7pt,5.1pt" to="399.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" strokecolor="black [3040]">
                <o:lock v:ext="edit" shapetype="f"/>
              </v:line>
            </w:pict>
          </mc:Fallback>
        </mc:AlternateContent>
      </w:r>
      <w:r w:rsidRPr="008B7A91">
        <w:rPr>
          <w:rFonts w:ascii="Verdana" w:hAnsi="Verdana"/>
          <w:b/>
          <w:noProof/>
          <w:sz w:val="20"/>
          <w:lang w:val="es-419" w:eastAsia="es-419"/>
        </w:rPr>
        <mc:AlternateContent>
          <mc:Choice Requires="wps">
            <w:drawing>
              <wp:anchor distT="0" distB="0" distL="114300" distR="114300" simplePos="0" relativeHeight="251663360" behindDoc="0" locked="0" layoutInCell="1" allowOverlap="1" wp14:anchorId="14BEA9C6" wp14:editId="7183D99C">
                <wp:simplePos x="0" y="0"/>
                <wp:positionH relativeFrom="column">
                  <wp:posOffset>5073015</wp:posOffset>
                </wp:positionH>
                <wp:positionV relativeFrom="paragraph">
                  <wp:posOffset>64770</wp:posOffset>
                </wp:positionV>
                <wp:extent cx="514350" cy="1476375"/>
                <wp:effectExtent l="0" t="0" r="19050" b="28575"/>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435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68F3F0B2" id="9 Conector recto"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45pt,5.1pt" to="439.95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" strokecolor="black [3040]">
                <o:lock v:ext="edit" shapetype="f"/>
              </v:line>
            </w:pict>
          </mc:Fallback>
        </mc:AlternateContent>
      </w:r>
    </w:p>
    <w:p w14:paraId="0A1D14A2" w14:textId="77777777" w:rsidR="00664755" w:rsidRPr="008B7A91" w:rsidRDefault="00664755" w:rsidP="00664755">
      <w:pPr>
        <w:jc w:val="both"/>
        <w:rPr>
          <w:rFonts w:ascii="Verdana" w:hAnsi="Verdana"/>
          <w:b/>
          <w:sz w:val="20"/>
        </w:rPr>
      </w:pPr>
    </w:p>
    <w:p w14:paraId="18AD3903"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77696" behindDoc="0" locked="0" layoutInCell="1" allowOverlap="1" wp14:anchorId="6A4016DA" wp14:editId="37B999AA">
                <wp:simplePos x="0" y="0"/>
                <wp:positionH relativeFrom="column">
                  <wp:posOffset>3920490</wp:posOffset>
                </wp:positionH>
                <wp:positionV relativeFrom="paragraph">
                  <wp:posOffset>4445</wp:posOffset>
                </wp:positionV>
                <wp:extent cx="441960" cy="295275"/>
                <wp:effectExtent l="0" t="0" r="15240" b="28575"/>
                <wp:wrapNone/>
                <wp:docPr id="25" name="2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BCDA1" w14:textId="77777777" w:rsidR="00941139" w:rsidRDefault="00941139" w:rsidP="00664755">
                            <w:pPr>
                              <w:jc w:val="cente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4016DA" id="25 Cuadro de texto" o:spid="_x0000_s1032" type="#_x0000_t202" style="position:absolute;left:0;text-align:left;margin-left:308.7pt;margin-top:.35pt;width:34.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" fillcolor="white [3201]" strokeweight=".5pt">
                <v:path arrowok="t"/>
                <v:textbox>
                  <w:txbxContent>
                    <w:p w14:paraId="1B1BCDA1" w14:textId="77777777" w:rsidR="00941139" w:rsidRDefault="00941139" w:rsidP="00664755">
                      <w:pPr>
                        <w:jc w:val="center"/>
                      </w:pPr>
                      <w:r>
                        <w:t>E</w:t>
                      </w:r>
                    </w:p>
                  </w:txbxContent>
                </v:textbox>
              </v:shape>
            </w:pict>
          </mc:Fallback>
        </mc:AlternateContent>
      </w:r>
      <w:r w:rsidRPr="008B7A91">
        <w:rPr>
          <w:rFonts w:ascii="Verdana" w:hAnsi="Verdana"/>
          <w:b/>
          <w:noProof/>
          <w:sz w:val="20"/>
          <w:lang w:val="es-419" w:eastAsia="es-419"/>
        </w:rPr>
        <mc:AlternateContent>
          <mc:Choice Requires="wps">
            <w:drawing>
              <wp:anchor distT="0" distB="0" distL="114300" distR="114300" simplePos="0" relativeHeight="251669504" behindDoc="0" locked="0" layoutInCell="1" allowOverlap="1" wp14:anchorId="6648DAE2" wp14:editId="1401FEEC">
                <wp:simplePos x="0" y="0"/>
                <wp:positionH relativeFrom="column">
                  <wp:posOffset>5113655</wp:posOffset>
                </wp:positionH>
                <wp:positionV relativeFrom="paragraph">
                  <wp:posOffset>85725</wp:posOffset>
                </wp:positionV>
                <wp:extent cx="557530" cy="244475"/>
                <wp:effectExtent l="80327" t="33973" r="94298" b="37147"/>
                <wp:wrapNone/>
                <wp:docPr id="15" name="1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390900">
                          <a:off x="0" y="0"/>
                          <a:ext cx="557530"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D98C6" w14:textId="77777777" w:rsidR="00941139" w:rsidRDefault="00941139" w:rsidP="00664755">
                            <w:r>
                              <w:t>45m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48DAE2" id="15 Cuadro de texto" o:spid="_x0000_s1033" type="#_x0000_t202" style="position:absolute;left:0;text-align:left;margin-left:402.65pt;margin-top:6.75pt;width:43.9pt;height:19.25pt;rotation:479603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" fillcolor="white [3201]" strokeweight=".5pt">
                <v:path arrowok="t"/>
                <v:textbox>
                  <w:txbxContent>
                    <w:p w14:paraId="306D98C6" w14:textId="77777777" w:rsidR="00941139" w:rsidRDefault="00941139" w:rsidP="00664755">
                      <w:r>
                        <w:t>45m</w:t>
                      </w:r>
                    </w:p>
                  </w:txbxContent>
                </v:textbox>
              </v:shape>
            </w:pict>
          </mc:Fallback>
        </mc:AlternateContent>
      </w:r>
    </w:p>
    <w:p w14:paraId="4870D75F"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73600" behindDoc="0" locked="0" layoutInCell="1" allowOverlap="1" wp14:anchorId="2B9D7003" wp14:editId="51DEF97B">
                <wp:simplePos x="0" y="0"/>
                <wp:positionH relativeFrom="column">
                  <wp:posOffset>1263015</wp:posOffset>
                </wp:positionH>
                <wp:positionV relativeFrom="paragraph">
                  <wp:posOffset>98425</wp:posOffset>
                </wp:positionV>
                <wp:extent cx="342900" cy="266700"/>
                <wp:effectExtent l="0" t="0" r="19050" b="19050"/>
                <wp:wrapNone/>
                <wp:docPr id="21" name="2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2D8DE" w14:textId="77777777" w:rsidR="00941139" w:rsidRDefault="00941139" w:rsidP="00664755">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9D7003" id="21 Cuadro de texto" o:spid="_x0000_s1034" type="#_x0000_t202" style="position:absolute;left:0;text-align:left;margin-left:99.45pt;margin-top:7.75pt;width:27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" fillcolor="white [3201]" strokeweight=".5pt">
                <v:path arrowok="t"/>
                <v:textbox>
                  <w:txbxContent>
                    <w:p w14:paraId="2142D8DE" w14:textId="77777777" w:rsidR="00941139" w:rsidRDefault="00941139" w:rsidP="00664755">
                      <w:pPr>
                        <w:jc w:val="center"/>
                      </w:pPr>
                      <w:r>
                        <w:t>A</w:t>
                      </w:r>
                    </w:p>
                  </w:txbxContent>
                </v:textbox>
              </v:shape>
            </w:pict>
          </mc:Fallback>
        </mc:AlternateContent>
      </w:r>
    </w:p>
    <w:p w14:paraId="2C032297"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61312" behindDoc="0" locked="0" layoutInCell="1" allowOverlap="1" wp14:anchorId="7215CE14" wp14:editId="498FD2C5">
                <wp:simplePos x="0" y="0"/>
                <wp:positionH relativeFrom="column">
                  <wp:posOffset>1424940</wp:posOffset>
                </wp:positionH>
                <wp:positionV relativeFrom="paragraph">
                  <wp:posOffset>10795</wp:posOffset>
                </wp:positionV>
                <wp:extent cx="704850" cy="2219325"/>
                <wp:effectExtent l="0" t="0" r="19050" b="28575"/>
                <wp:wrapNone/>
                <wp:docPr id="1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2219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A44BC63" id="10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85pt" to="167.7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" strokecolor="black [3040]">
                <o:lock v:ext="edit" shapetype="f"/>
              </v:line>
            </w:pict>
          </mc:Fallback>
        </mc:AlternateContent>
      </w:r>
    </w:p>
    <w:p w14:paraId="0F52D4D9" w14:textId="77777777" w:rsidR="00664755" w:rsidRPr="008B7A91" w:rsidRDefault="00664755" w:rsidP="00664755">
      <w:pPr>
        <w:jc w:val="both"/>
        <w:rPr>
          <w:rFonts w:ascii="Verdana" w:hAnsi="Verdana"/>
          <w:b/>
          <w:sz w:val="20"/>
        </w:rPr>
      </w:pPr>
    </w:p>
    <w:p w14:paraId="77BC4213" w14:textId="77777777" w:rsidR="00664755" w:rsidRPr="008B7A91" w:rsidRDefault="00664755" w:rsidP="00664755">
      <w:pPr>
        <w:jc w:val="both"/>
        <w:rPr>
          <w:rFonts w:ascii="Verdana" w:hAnsi="Verdana"/>
          <w:b/>
          <w:sz w:val="20"/>
        </w:rPr>
      </w:pPr>
    </w:p>
    <w:p w14:paraId="0C3FCA6B"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75648" behindDoc="0" locked="0" layoutInCell="1" allowOverlap="1" wp14:anchorId="2D95B2FF" wp14:editId="6300BBE6">
                <wp:simplePos x="0" y="0"/>
                <wp:positionH relativeFrom="column">
                  <wp:posOffset>5444490</wp:posOffset>
                </wp:positionH>
                <wp:positionV relativeFrom="paragraph">
                  <wp:posOffset>-3175</wp:posOffset>
                </wp:positionV>
                <wp:extent cx="371475" cy="243840"/>
                <wp:effectExtent l="0" t="0" r="28575" b="22860"/>
                <wp:wrapNone/>
                <wp:docPr id="23"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493E0" w14:textId="77777777" w:rsidR="00941139" w:rsidRDefault="00941139" w:rsidP="00664755">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95B2FF" id="23 Cuadro de texto" o:spid="_x0000_s1035" type="#_x0000_t202" style="position:absolute;left:0;text-align:left;margin-left:428.7pt;margin-top:-.25pt;width:29.25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" fillcolor="white [3201]" strokeweight=".5pt">
                <v:path arrowok="t"/>
                <v:textbox>
                  <w:txbxContent>
                    <w:p w14:paraId="718493E0" w14:textId="77777777" w:rsidR="00941139" w:rsidRDefault="00941139" w:rsidP="00664755">
                      <w:pPr>
                        <w:jc w:val="center"/>
                      </w:pPr>
                      <w:r>
                        <w:t>C</w:t>
                      </w:r>
                    </w:p>
                  </w:txbxContent>
                </v:textbox>
              </v:shape>
            </w:pict>
          </mc:Fallback>
        </mc:AlternateContent>
      </w:r>
      <w:r w:rsidRPr="008B7A91">
        <w:rPr>
          <w:rFonts w:ascii="Verdana" w:hAnsi="Verdana"/>
          <w:b/>
          <w:noProof/>
          <w:sz w:val="20"/>
          <w:lang w:val="es-419" w:eastAsia="es-419"/>
        </w:rPr>
        <mc:AlternateContent>
          <mc:Choice Requires="wps">
            <w:drawing>
              <wp:anchor distT="0" distB="0" distL="114300" distR="114300" simplePos="0" relativeHeight="251662336" behindDoc="0" locked="0" layoutInCell="1" allowOverlap="1" wp14:anchorId="2E354989" wp14:editId="4D52E496">
                <wp:simplePos x="0" y="0"/>
                <wp:positionH relativeFrom="column">
                  <wp:posOffset>2129790</wp:posOffset>
                </wp:positionH>
                <wp:positionV relativeFrom="paragraph">
                  <wp:posOffset>130175</wp:posOffset>
                </wp:positionV>
                <wp:extent cx="3381375" cy="1495425"/>
                <wp:effectExtent l="0" t="0" r="28575" b="2857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81375" cy="149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43B58F46" id="12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10.25pt" to="43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" strokecolor="black [3040]">
                <o:lock v:ext="edit" shapetype="f"/>
              </v:line>
            </w:pict>
          </mc:Fallback>
        </mc:AlternateContent>
      </w:r>
    </w:p>
    <w:p w14:paraId="06451390" w14:textId="77777777" w:rsidR="00664755" w:rsidRPr="008B7A91" w:rsidRDefault="00664755" w:rsidP="00664755">
      <w:pPr>
        <w:jc w:val="both"/>
        <w:rPr>
          <w:rFonts w:ascii="Verdana" w:hAnsi="Verdana"/>
          <w:b/>
          <w:sz w:val="20"/>
        </w:rPr>
      </w:pPr>
    </w:p>
    <w:p w14:paraId="230C20A1"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67456" behindDoc="0" locked="0" layoutInCell="1" allowOverlap="1" wp14:anchorId="001823D7" wp14:editId="39239E50">
                <wp:simplePos x="0" y="0"/>
                <wp:positionH relativeFrom="column">
                  <wp:posOffset>1376680</wp:posOffset>
                </wp:positionH>
                <wp:positionV relativeFrom="paragraph">
                  <wp:posOffset>2540</wp:posOffset>
                </wp:positionV>
                <wp:extent cx="535940" cy="266700"/>
                <wp:effectExtent l="96520" t="55880" r="113030" b="55880"/>
                <wp:wrapNone/>
                <wp:docPr id="13" name="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4780346">
                          <a:off x="0" y="0"/>
                          <a:ext cx="5359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18655" w14:textId="77777777" w:rsidR="00941139" w:rsidRDefault="00941139" w:rsidP="00664755">
                            <w:r>
                              <w:t>95m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1823D7" id="13 Cuadro de texto" o:spid="_x0000_s1036" type="#_x0000_t202" style="position:absolute;left:0;text-align:left;margin-left:108.4pt;margin-top:.2pt;width:42.2pt;height:21pt;rotation:-744888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" fillcolor="white [3201]" strokeweight=".5pt">
                <v:path arrowok="t"/>
                <v:textbox>
                  <w:txbxContent>
                    <w:p w14:paraId="0F218655" w14:textId="77777777" w:rsidR="00941139" w:rsidRDefault="00941139" w:rsidP="00664755">
                      <w:r>
                        <w:t>95m</w:t>
                      </w:r>
                    </w:p>
                  </w:txbxContent>
                </v:textbox>
              </v:shape>
            </w:pict>
          </mc:Fallback>
        </mc:AlternateContent>
      </w:r>
    </w:p>
    <w:p w14:paraId="234C8580"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68480" behindDoc="0" locked="0" layoutInCell="1" allowOverlap="1" wp14:anchorId="267D272D" wp14:editId="2A54AEBC">
                <wp:simplePos x="0" y="0"/>
                <wp:positionH relativeFrom="column">
                  <wp:posOffset>3357245</wp:posOffset>
                </wp:positionH>
                <wp:positionV relativeFrom="paragraph">
                  <wp:posOffset>177165</wp:posOffset>
                </wp:positionV>
                <wp:extent cx="676275" cy="289560"/>
                <wp:effectExtent l="57150" t="133350" r="28575" b="148590"/>
                <wp:wrapNone/>
                <wp:docPr id="14" name="1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76336">
                          <a:off x="0" y="0"/>
                          <a:ext cx="676275"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8BB6FB" w14:textId="77777777" w:rsidR="00941139" w:rsidRDefault="00941139" w:rsidP="00664755">
                            <w:r>
                              <w:t>151m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7D272D" id="14 Cuadro de texto" o:spid="_x0000_s1037" type="#_x0000_t202" style="position:absolute;left:0;text-align:left;margin-left:264.35pt;margin-top:13.95pt;width:53.25pt;height:22.8pt;rotation:-155502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" fillcolor="white [3201]" strokeweight=".5pt">
                <v:path arrowok="t"/>
                <v:textbox>
                  <w:txbxContent>
                    <w:p w14:paraId="558BB6FB" w14:textId="77777777" w:rsidR="00941139" w:rsidRDefault="00941139" w:rsidP="00664755">
                      <w:r>
                        <w:t>151m</w:t>
                      </w:r>
                    </w:p>
                  </w:txbxContent>
                </v:textbox>
              </v:shape>
            </w:pict>
          </mc:Fallback>
        </mc:AlternateContent>
      </w:r>
    </w:p>
    <w:p w14:paraId="49AA3E24" w14:textId="77777777" w:rsidR="00664755" w:rsidRPr="008B7A91" w:rsidRDefault="00664755" w:rsidP="00664755">
      <w:pPr>
        <w:jc w:val="both"/>
        <w:rPr>
          <w:rFonts w:ascii="Verdana" w:hAnsi="Verdana"/>
          <w:b/>
          <w:sz w:val="20"/>
        </w:rPr>
      </w:pPr>
    </w:p>
    <w:p w14:paraId="231EBF3A" w14:textId="77777777" w:rsidR="00664755" w:rsidRPr="008B7A91" w:rsidRDefault="00664755" w:rsidP="00664755">
      <w:pPr>
        <w:jc w:val="both"/>
        <w:rPr>
          <w:rFonts w:ascii="Verdana" w:hAnsi="Verdana"/>
          <w:b/>
          <w:sz w:val="20"/>
        </w:rPr>
      </w:pPr>
    </w:p>
    <w:p w14:paraId="6D9AC6DF" w14:textId="77777777" w:rsidR="00664755" w:rsidRPr="008B7A91" w:rsidRDefault="00664755" w:rsidP="00664755">
      <w:pPr>
        <w:jc w:val="both"/>
        <w:rPr>
          <w:rFonts w:ascii="Verdana" w:hAnsi="Verdana"/>
          <w:b/>
          <w:sz w:val="20"/>
        </w:rPr>
      </w:pPr>
    </w:p>
    <w:p w14:paraId="65CC38B1" w14:textId="77777777" w:rsidR="00664755" w:rsidRPr="008B7A91" w:rsidRDefault="00664755" w:rsidP="00664755">
      <w:pPr>
        <w:jc w:val="both"/>
        <w:rPr>
          <w:rFonts w:ascii="Verdana" w:hAnsi="Verdana"/>
          <w:b/>
          <w:sz w:val="20"/>
        </w:rPr>
      </w:pPr>
    </w:p>
    <w:p w14:paraId="66A7DCDA"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74624" behindDoc="0" locked="0" layoutInCell="1" allowOverlap="1" wp14:anchorId="0DC01D6B" wp14:editId="1E35516A">
                <wp:simplePos x="0" y="0"/>
                <wp:positionH relativeFrom="column">
                  <wp:posOffset>1875155</wp:posOffset>
                </wp:positionH>
                <wp:positionV relativeFrom="paragraph">
                  <wp:posOffset>13335</wp:posOffset>
                </wp:positionV>
                <wp:extent cx="502285" cy="285750"/>
                <wp:effectExtent l="0" t="0" r="12065" b="19050"/>
                <wp:wrapNone/>
                <wp:docPr id="22" name="2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8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620143" w14:textId="77777777" w:rsidR="00941139" w:rsidRDefault="00941139" w:rsidP="00664755">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C01D6B" id="22 Cuadro de texto" o:spid="_x0000_s1038" type="#_x0000_t202" style="position:absolute;left:0;text-align:left;margin-left:147.65pt;margin-top:1.05pt;width:39.5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" fillcolor="white [3201]" strokeweight=".5pt">
                <v:path arrowok="t"/>
                <v:textbox>
                  <w:txbxContent>
                    <w:p w14:paraId="13620143" w14:textId="77777777" w:rsidR="00941139" w:rsidRDefault="00941139" w:rsidP="00664755">
                      <w:pPr>
                        <w:jc w:val="center"/>
                      </w:pPr>
                      <w:r>
                        <w:t>B</w:t>
                      </w:r>
                    </w:p>
                  </w:txbxContent>
                </v:textbox>
              </v:shape>
            </w:pict>
          </mc:Fallback>
        </mc:AlternateContent>
      </w:r>
    </w:p>
    <w:p w14:paraId="50D08F61" w14:textId="77777777" w:rsidR="00664755" w:rsidRPr="008B7A91" w:rsidRDefault="00664755" w:rsidP="00664755">
      <w:pPr>
        <w:jc w:val="both"/>
        <w:rPr>
          <w:rFonts w:ascii="Verdana" w:hAnsi="Verdana"/>
          <w:b/>
          <w:sz w:val="20"/>
        </w:rPr>
      </w:pPr>
    </w:p>
    <w:p w14:paraId="6C196390" w14:textId="77777777" w:rsidR="00664755" w:rsidRPr="008B7A91" w:rsidRDefault="00664755" w:rsidP="00664755">
      <w:pPr>
        <w:jc w:val="both"/>
        <w:rPr>
          <w:rFonts w:ascii="Verdana" w:hAnsi="Verdana"/>
          <w:b/>
          <w:sz w:val="20"/>
        </w:rPr>
      </w:pPr>
    </w:p>
    <w:p w14:paraId="250D77A9" w14:textId="77777777" w:rsidR="00664755" w:rsidRPr="008B7A91" w:rsidRDefault="00664755" w:rsidP="00664755">
      <w:pPr>
        <w:jc w:val="both"/>
        <w:rPr>
          <w:rFonts w:ascii="Verdana" w:hAnsi="Verdana"/>
          <w:b/>
          <w:sz w:val="20"/>
        </w:rPr>
      </w:pPr>
    </w:p>
    <w:p w14:paraId="10B45B0D" w14:textId="77777777" w:rsidR="00664755" w:rsidRPr="008B7A91" w:rsidRDefault="00664755" w:rsidP="00664755">
      <w:pPr>
        <w:jc w:val="both"/>
        <w:rPr>
          <w:rFonts w:ascii="Verdana" w:hAnsi="Verdana"/>
          <w:b/>
          <w:sz w:val="20"/>
        </w:rPr>
      </w:pPr>
    </w:p>
    <w:p w14:paraId="2F4D1F54" w14:textId="77777777" w:rsidR="00664755" w:rsidRPr="008B7A91" w:rsidRDefault="00664755" w:rsidP="00664755">
      <w:pPr>
        <w:jc w:val="center"/>
        <w:rPr>
          <w:rFonts w:ascii="Verdana" w:hAnsi="Verdana"/>
          <w:b/>
          <w:sz w:val="20"/>
        </w:rPr>
      </w:pPr>
      <w:r w:rsidRPr="008B7A91">
        <w:rPr>
          <w:rFonts w:ascii="Verdana" w:hAnsi="Verdana"/>
          <w:b/>
          <w:sz w:val="20"/>
        </w:rPr>
        <w:t>FORMATO CUADRO DE COORDENADAS</w:t>
      </w:r>
    </w:p>
    <w:p w14:paraId="3CB7AD70" w14:textId="77777777" w:rsidR="00664755" w:rsidRPr="008B7A91" w:rsidRDefault="00664755" w:rsidP="00664755">
      <w:pPr>
        <w:jc w:val="both"/>
        <w:rPr>
          <w:rFonts w:ascii="Verdana" w:hAnsi="Verdana"/>
          <w:b/>
          <w:sz w:val="20"/>
        </w:rPr>
      </w:pPr>
    </w:p>
    <w:tbl>
      <w:tblPr>
        <w:tblStyle w:val="Tablaconcuadrcula"/>
        <w:tblW w:w="0" w:type="auto"/>
        <w:jc w:val="center"/>
        <w:tblLook w:val="04A0" w:firstRow="1" w:lastRow="0" w:firstColumn="1" w:lastColumn="0" w:noHBand="0" w:noVBand="1"/>
      </w:tblPr>
      <w:tblGrid>
        <w:gridCol w:w="2244"/>
        <w:gridCol w:w="2244"/>
        <w:gridCol w:w="2245"/>
      </w:tblGrid>
      <w:tr w:rsidR="00664755" w:rsidRPr="008B7A91" w14:paraId="30BAA295" w14:textId="77777777" w:rsidTr="00214BAB">
        <w:trPr>
          <w:jc w:val="center"/>
        </w:trPr>
        <w:tc>
          <w:tcPr>
            <w:tcW w:w="2244" w:type="dxa"/>
          </w:tcPr>
          <w:p w14:paraId="6D8565F2" w14:textId="01C50BBE" w:rsidR="00664755" w:rsidRPr="008B7A91" w:rsidRDefault="009B0366" w:rsidP="00214BAB">
            <w:pPr>
              <w:jc w:val="center"/>
              <w:rPr>
                <w:rFonts w:ascii="Verdana" w:hAnsi="Verdana"/>
                <w:b/>
                <w:sz w:val="20"/>
              </w:rPr>
            </w:pPr>
            <w:r w:rsidRPr="008B7A91">
              <w:rPr>
                <w:rFonts w:ascii="Verdana" w:hAnsi="Verdana"/>
                <w:b/>
                <w:sz w:val="20"/>
              </w:rPr>
              <w:t>VÉRTICE</w:t>
            </w:r>
          </w:p>
        </w:tc>
        <w:tc>
          <w:tcPr>
            <w:tcW w:w="2244" w:type="dxa"/>
          </w:tcPr>
          <w:p w14:paraId="31A4E0F6" w14:textId="77777777" w:rsidR="00664755" w:rsidRPr="008B7A91" w:rsidRDefault="00664755" w:rsidP="00214BAB">
            <w:pPr>
              <w:jc w:val="center"/>
              <w:rPr>
                <w:rFonts w:ascii="Verdana" w:hAnsi="Verdana"/>
                <w:b/>
                <w:sz w:val="20"/>
              </w:rPr>
            </w:pPr>
            <w:r w:rsidRPr="008B7A91">
              <w:rPr>
                <w:rFonts w:ascii="Verdana" w:hAnsi="Verdana"/>
                <w:b/>
                <w:sz w:val="20"/>
              </w:rPr>
              <w:t>ESTE</w:t>
            </w:r>
          </w:p>
        </w:tc>
        <w:tc>
          <w:tcPr>
            <w:tcW w:w="2245" w:type="dxa"/>
          </w:tcPr>
          <w:p w14:paraId="1D571483" w14:textId="77777777" w:rsidR="00664755" w:rsidRPr="008B7A91" w:rsidRDefault="00664755" w:rsidP="00214BAB">
            <w:pPr>
              <w:jc w:val="center"/>
              <w:rPr>
                <w:rFonts w:ascii="Verdana" w:hAnsi="Verdana"/>
                <w:b/>
                <w:sz w:val="20"/>
              </w:rPr>
            </w:pPr>
            <w:r w:rsidRPr="008B7A91">
              <w:rPr>
                <w:rFonts w:ascii="Verdana" w:hAnsi="Verdana"/>
                <w:b/>
                <w:sz w:val="20"/>
              </w:rPr>
              <w:t>NORTE</w:t>
            </w:r>
          </w:p>
        </w:tc>
      </w:tr>
      <w:tr w:rsidR="00664755" w:rsidRPr="008B7A91" w14:paraId="08AC0B72" w14:textId="77777777" w:rsidTr="00214BAB">
        <w:trPr>
          <w:jc w:val="center"/>
        </w:trPr>
        <w:tc>
          <w:tcPr>
            <w:tcW w:w="2244" w:type="dxa"/>
          </w:tcPr>
          <w:p w14:paraId="02FC026D" w14:textId="77777777" w:rsidR="00664755" w:rsidRPr="008B7A91" w:rsidRDefault="00664755" w:rsidP="00214BAB">
            <w:pPr>
              <w:jc w:val="center"/>
              <w:rPr>
                <w:rFonts w:ascii="Verdana" w:hAnsi="Verdana"/>
                <w:b/>
                <w:sz w:val="20"/>
              </w:rPr>
            </w:pPr>
            <w:r w:rsidRPr="008B7A91">
              <w:rPr>
                <w:rFonts w:ascii="Verdana" w:hAnsi="Verdana"/>
                <w:b/>
                <w:sz w:val="20"/>
              </w:rPr>
              <w:t>A</w:t>
            </w:r>
          </w:p>
        </w:tc>
        <w:tc>
          <w:tcPr>
            <w:tcW w:w="2244" w:type="dxa"/>
          </w:tcPr>
          <w:p w14:paraId="18F5D057" w14:textId="77777777" w:rsidR="00664755" w:rsidRPr="008B7A91" w:rsidRDefault="00664755" w:rsidP="00214BAB">
            <w:pPr>
              <w:jc w:val="center"/>
              <w:rPr>
                <w:rFonts w:ascii="Verdana" w:hAnsi="Verdana"/>
                <w:b/>
                <w:sz w:val="20"/>
              </w:rPr>
            </w:pPr>
            <w:r w:rsidRPr="008B7A91">
              <w:rPr>
                <w:rFonts w:ascii="Verdana" w:hAnsi="Verdana"/>
                <w:b/>
                <w:sz w:val="20"/>
              </w:rPr>
              <w:t>507.716</w:t>
            </w:r>
          </w:p>
        </w:tc>
        <w:tc>
          <w:tcPr>
            <w:tcW w:w="2245" w:type="dxa"/>
          </w:tcPr>
          <w:p w14:paraId="29464AB0" w14:textId="77777777" w:rsidR="00664755" w:rsidRPr="008B7A91" w:rsidRDefault="00664755" w:rsidP="00214BAB">
            <w:pPr>
              <w:jc w:val="center"/>
              <w:rPr>
                <w:rFonts w:ascii="Verdana" w:hAnsi="Verdana"/>
                <w:b/>
                <w:sz w:val="20"/>
              </w:rPr>
            </w:pPr>
            <w:r w:rsidRPr="008B7A91">
              <w:rPr>
                <w:rFonts w:ascii="Verdana" w:hAnsi="Verdana"/>
                <w:b/>
                <w:sz w:val="20"/>
              </w:rPr>
              <w:t>7.513.908</w:t>
            </w:r>
          </w:p>
        </w:tc>
      </w:tr>
      <w:tr w:rsidR="00664755" w:rsidRPr="008B7A91" w14:paraId="536CA6B9" w14:textId="77777777" w:rsidTr="00214BAB">
        <w:trPr>
          <w:jc w:val="center"/>
        </w:trPr>
        <w:tc>
          <w:tcPr>
            <w:tcW w:w="2244" w:type="dxa"/>
          </w:tcPr>
          <w:p w14:paraId="4B3FCF28" w14:textId="77777777" w:rsidR="00664755" w:rsidRPr="008B7A91" w:rsidRDefault="00664755" w:rsidP="00214BAB">
            <w:pPr>
              <w:jc w:val="center"/>
              <w:rPr>
                <w:rFonts w:ascii="Verdana" w:hAnsi="Verdana"/>
                <w:b/>
                <w:sz w:val="20"/>
              </w:rPr>
            </w:pPr>
            <w:r w:rsidRPr="008B7A91">
              <w:rPr>
                <w:rFonts w:ascii="Verdana" w:hAnsi="Verdana"/>
                <w:b/>
                <w:sz w:val="20"/>
              </w:rPr>
              <w:t>B</w:t>
            </w:r>
          </w:p>
        </w:tc>
        <w:tc>
          <w:tcPr>
            <w:tcW w:w="2244" w:type="dxa"/>
          </w:tcPr>
          <w:p w14:paraId="69FB1AF4" w14:textId="77777777" w:rsidR="00664755" w:rsidRPr="008B7A91" w:rsidRDefault="00664755" w:rsidP="00214BAB">
            <w:pPr>
              <w:jc w:val="center"/>
              <w:rPr>
                <w:rFonts w:ascii="Verdana" w:hAnsi="Verdana"/>
                <w:b/>
                <w:sz w:val="20"/>
              </w:rPr>
            </w:pPr>
            <w:r w:rsidRPr="008B7A91">
              <w:rPr>
                <w:rFonts w:ascii="Verdana" w:hAnsi="Verdana"/>
                <w:b/>
                <w:sz w:val="20"/>
              </w:rPr>
              <w:t>507.746</w:t>
            </w:r>
          </w:p>
        </w:tc>
        <w:tc>
          <w:tcPr>
            <w:tcW w:w="2245" w:type="dxa"/>
          </w:tcPr>
          <w:p w14:paraId="6145F248" w14:textId="77777777" w:rsidR="00664755" w:rsidRPr="008B7A91" w:rsidRDefault="00664755" w:rsidP="00214BAB">
            <w:pPr>
              <w:jc w:val="center"/>
              <w:rPr>
                <w:rFonts w:ascii="Verdana" w:hAnsi="Verdana"/>
                <w:b/>
                <w:sz w:val="20"/>
              </w:rPr>
            </w:pPr>
            <w:r w:rsidRPr="008B7A91">
              <w:rPr>
                <w:rFonts w:ascii="Verdana" w:hAnsi="Verdana"/>
                <w:b/>
                <w:sz w:val="20"/>
              </w:rPr>
              <w:t>7.513.817</w:t>
            </w:r>
          </w:p>
        </w:tc>
      </w:tr>
      <w:tr w:rsidR="00664755" w:rsidRPr="008B7A91" w14:paraId="1BCB74A7" w14:textId="77777777" w:rsidTr="00214BAB">
        <w:trPr>
          <w:jc w:val="center"/>
        </w:trPr>
        <w:tc>
          <w:tcPr>
            <w:tcW w:w="2244" w:type="dxa"/>
          </w:tcPr>
          <w:p w14:paraId="0A44D6A2" w14:textId="77777777" w:rsidR="00664755" w:rsidRPr="008B7A91" w:rsidRDefault="00664755" w:rsidP="00214BAB">
            <w:pPr>
              <w:jc w:val="center"/>
              <w:rPr>
                <w:rFonts w:ascii="Verdana" w:hAnsi="Verdana"/>
                <w:b/>
                <w:sz w:val="20"/>
              </w:rPr>
            </w:pPr>
            <w:r w:rsidRPr="008B7A91">
              <w:rPr>
                <w:rFonts w:ascii="Verdana" w:hAnsi="Verdana"/>
                <w:b/>
                <w:sz w:val="20"/>
              </w:rPr>
              <w:t>C</w:t>
            </w:r>
          </w:p>
        </w:tc>
        <w:tc>
          <w:tcPr>
            <w:tcW w:w="2244" w:type="dxa"/>
          </w:tcPr>
          <w:p w14:paraId="0DEACD03" w14:textId="77777777" w:rsidR="00664755" w:rsidRPr="008B7A91" w:rsidRDefault="00664755" w:rsidP="00214BAB">
            <w:pPr>
              <w:jc w:val="center"/>
              <w:rPr>
                <w:rFonts w:ascii="Verdana" w:hAnsi="Verdana"/>
                <w:b/>
                <w:sz w:val="20"/>
              </w:rPr>
            </w:pPr>
            <w:r w:rsidRPr="008B7A91">
              <w:rPr>
                <w:rFonts w:ascii="Verdana" w:hAnsi="Verdana"/>
                <w:b/>
                <w:sz w:val="20"/>
              </w:rPr>
              <w:t>507.883</w:t>
            </w:r>
          </w:p>
        </w:tc>
        <w:tc>
          <w:tcPr>
            <w:tcW w:w="2245" w:type="dxa"/>
          </w:tcPr>
          <w:p w14:paraId="03C79C7F" w14:textId="77777777" w:rsidR="00664755" w:rsidRPr="008B7A91" w:rsidRDefault="00664755" w:rsidP="00214BAB">
            <w:pPr>
              <w:jc w:val="center"/>
              <w:rPr>
                <w:rFonts w:ascii="Verdana" w:hAnsi="Verdana"/>
                <w:b/>
                <w:sz w:val="20"/>
              </w:rPr>
            </w:pPr>
            <w:r w:rsidRPr="008B7A91">
              <w:rPr>
                <w:rFonts w:ascii="Verdana" w:hAnsi="Verdana"/>
                <w:b/>
                <w:sz w:val="20"/>
              </w:rPr>
              <w:t>7.513.878</w:t>
            </w:r>
          </w:p>
        </w:tc>
      </w:tr>
      <w:tr w:rsidR="00664755" w:rsidRPr="008B7A91" w14:paraId="23867315" w14:textId="77777777" w:rsidTr="00214BAB">
        <w:trPr>
          <w:jc w:val="center"/>
        </w:trPr>
        <w:tc>
          <w:tcPr>
            <w:tcW w:w="2244" w:type="dxa"/>
          </w:tcPr>
          <w:p w14:paraId="6746ED34" w14:textId="77777777" w:rsidR="00664755" w:rsidRPr="008B7A91" w:rsidRDefault="00664755" w:rsidP="00214BAB">
            <w:pPr>
              <w:jc w:val="center"/>
              <w:rPr>
                <w:rFonts w:ascii="Verdana" w:hAnsi="Verdana"/>
                <w:b/>
                <w:sz w:val="20"/>
              </w:rPr>
            </w:pPr>
            <w:r w:rsidRPr="008B7A91">
              <w:rPr>
                <w:rFonts w:ascii="Verdana" w:hAnsi="Verdana"/>
                <w:b/>
                <w:sz w:val="20"/>
              </w:rPr>
              <w:t>D</w:t>
            </w:r>
          </w:p>
        </w:tc>
        <w:tc>
          <w:tcPr>
            <w:tcW w:w="2244" w:type="dxa"/>
          </w:tcPr>
          <w:p w14:paraId="2706C91F" w14:textId="77777777" w:rsidR="00664755" w:rsidRPr="008B7A91" w:rsidRDefault="00664755" w:rsidP="00214BAB">
            <w:pPr>
              <w:jc w:val="center"/>
              <w:rPr>
                <w:rFonts w:ascii="Verdana" w:hAnsi="Verdana"/>
                <w:b/>
                <w:sz w:val="20"/>
              </w:rPr>
            </w:pPr>
            <w:r w:rsidRPr="008B7A91">
              <w:rPr>
                <w:rFonts w:ascii="Verdana" w:hAnsi="Verdana"/>
                <w:b/>
                <w:sz w:val="20"/>
              </w:rPr>
              <w:t>507.866</w:t>
            </w:r>
          </w:p>
        </w:tc>
        <w:tc>
          <w:tcPr>
            <w:tcW w:w="2245" w:type="dxa"/>
          </w:tcPr>
          <w:p w14:paraId="4A5E6CF3" w14:textId="77777777" w:rsidR="00664755" w:rsidRPr="008B7A91" w:rsidRDefault="00664755" w:rsidP="00214BAB">
            <w:pPr>
              <w:jc w:val="center"/>
              <w:rPr>
                <w:rFonts w:ascii="Verdana" w:hAnsi="Verdana"/>
                <w:b/>
                <w:sz w:val="20"/>
              </w:rPr>
            </w:pPr>
            <w:r w:rsidRPr="008B7A91">
              <w:rPr>
                <w:rFonts w:ascii="Verdana" w:hAnsi="Verdana"/>
                <w:b/>
                <w:sz w:val="20"/>
              </w:rPr>
              <w:t>7.513.940</w:t>
            </w:r>
          </w:p>
        </w:tc>
      </w:tr>
      <w:tr w:rsidR="00664755" w:rsidRPr="008B7A91" w14:paraId="201F76DC" w14:textId="77777777" w:rsidTr="00214BAB">
        <w:trPr>
          <w:jc w:val="center"/>
        </w:trPr>
        <w:tc>
          <w:tcPr>
            <w:tcW w:w="2244" w:type="dxa"/>
          </w:tcPr>
          <w:p w14:paraId="77F9A712" w14:textId="77777777" w:rsidR="00664755" w:rsidRPr="008B7A91" w:rsidRDefault="00664755" w:rsidP="00214BAB">
            <w:pPr>
              <w:jc w:val="center"/>
              <w:rPr>
                <w:rFonts w:ascii="Verdana" w:hAnsi="Verdana"/>
                <w:b/>
                <w:sz w:val="20"/>
              </w:rPr>
            </w:pPr>
            <w:r w:rsidRPr="008B7A91">
              <w:rPr>
                <w:rFonts w:ascii="Verdana" w:hAnsi="Verdana"/>
                <w:b/>
                <w:sz w:val="20"/>
              </w:rPr>
              <w:t>E</w:t>
            </w:r>
          </w:p>
        </w:tc>
        <w:tc>
          <w:tcPr>
            <w:tcW w:w="2244" w:type="dxa"/>
          </w:tcPr>
          <w:p w14:paraId="3F8B5174" w14:textId="77777777" w:rsidR="00664755" w:rsidRPr="008B7A91" w:rsidRDefault="00664755" w:rsidP="00214BAB">
            <w:pPr>
              <w:jc w:val="center"/>
              <w:rPr>
                <w:rFonts w:ascii="Verdana" w:hAnsi="Verdana"/>
                <w:b/>
                <w:sz w:val="20"/>
              </w:rPr>
            </w:pPr>
            <w:r w:rsidRPr="008B7A91">
              <w:rPr>
                <w:rFonts w:ascii="Verdana" w:hAnsi="Verdana"/>
                <w:b/>
                <w:sz w:val="20"/>
              </w:rPr>
              <w:t>507.829</w:t>
            </w:r>
          </w:p>
        </w:tc>
        <w:tc>
          <w:tcPr>
            <w:tcW w:w="2245" w:type="dxa"/>
          </w:tcPr>
          <w:p w14:paraId="5EC0A8FA" w14:textId="77777777" w:rsidR="00664755" w:rsidRPr="008B7A91" w:rsidRDefault="00664755" w:rsidP="00214BAB">
            <w:pPr>
              <w:jc w:val="center"/>
              <w:rPr>
                <w:rFonts w:ascii="Verdana" w:hAnsi="Verdana"/>
                <w:b/>
                <w:sz w:val="20"/>
              </w:rPr>
            </w:pPr>
            <w:r w:rsidRPr="008B7A91">
              <w:rPr>
                <w:rFonts w:ascii="Verdana" w:hAnsi="Verdana"/>
                <w:b/>
                <w:sz w:val="20"/>
              </w:rPr>
              <w:t>7.513.927</w:t>
            </w:r>
          </w:p>
        </w:tc>
      </w:tr>
      <w:tr w:rsidR="00664755" w:rsidRPr="008B7A91" w14:paraId="276AB961" w14:textId="77777777" w:rsidTr="00214BAB">
        <w:trPr>
          <w:jc w:val="center"/>
        </w:trPr>
        <w:tc>
          <w:tcPr>
            <w:tcW w:w="2244" w:type="dxa"/>
          </w:tcPr>
          <w:p w14:paraId="721F88F2" w14:textId="77777777" w:rsidR="00664755" w:rsidRPr="008B7A91" w:rsidRDefault="00664755" w:rsidP="00214BAB">
            <w:pPr>
              <w:jc w:val="center"/>
              <w:rPr>
                <w:rFonts w:ascii="Verdana" w:hAnsi="Verdana"/>
                <w:b/>
                <w:sz w:val="20"/>
              </w:rPr>
            </w:pPr>
            <w:r w:rsidRPr="008B7A91">
              <w:rPr>
                <w:rFonts w:ascii="Verdana" w:hAnsi="Verdana"/>
                <w:b/>
                <w:sz w:val="20"/>
              </w:rPr>
              <w:t>F</w:t>
            </w:r>
          </w:p>
        </w:tc>
        <w:tc>
          <w:tcPr>
            <w:tcW w:w="2244" w:type="dxa"/>
          </w:tcPr>
          <w:p w14:paraId="3ED5A081" w14:textId="77777777" w:rsidR="00664755" w:rsidRPr="008B7A91" w:rsidRDefault="00664755" w:rsidP="00214BAB">
            <w:pPr>
              <w:jc w:val="center"/>
              <w:rPr>
                <w:rFonts w:ascii="Verdana" w:hAnsi="Verdana"/>
                <w:b/>
                <w:sz w:val="20"/>
              </w:rPr>
            </w:pPr>
            <w:r w:rsidRPr="008B7A91">
              <w:rPr>
                <w:rFonts w:ascii="Verdana" w:hAnsi="Verdana"/>
                <w:b/>
                <w:sz w:val="20"/>
              </w:rPr>
              <w:t>507.817</w:t>
            </w:r>
          </w:p>
        </w:tc>
        <w:tc>
          <w:tcPr>
            <w:tcW w:w="2245" w:type="dxa"/>
          </w:tcPr>
          <w:p w14:paraId="247B409E" w14:textId="77777777" w:rsidR="00664755" w:rsidRPr="008B7A91" w:rsidRDefault="00664755" w:rsidP="00214BAB">
            <w:pPr>
              <w:jc w:val="center"/>
              <w:rPr>
                <w:rFonts w:ascii="Verdana" w:hAnsi="Verdana"/>
                <w:b/>
                <w:sz w:val="20"/>
              </w:rPr>
            </w:pPr>
            <w:r w:rsidRPr="008B7A91">
              <w:rPr>
                <w:rFonts w:ascii="Verdana" w:hAnsi="Verdana"/>
                <w:b/>
                <w:sz w:val="20"/>
              </w:rPr>
              <w:t>7.513.955</w:t>
            </w:r>
          </w:p>
        </w:tc>
      </w:tr>
    </w:tbl>
    <w:p w14:paraId="445678C2" w14:textId="77777777" w:rsidR="00664755" w:rsidRPr="008B7A91" w:rsidRDefault="00664755" w:rsidP="00664755">
      <w:pPr>
        <w:jc w:val="both"/>
        <w:rPr>
          <w:rFonts w:ascii="Verdana" w:hAnsi="Verdana"/>
          <w:b/>
          <w:sz w:val="20"/>
        </w:rPr>
      </w:pPr>
    </w:p>
    <w:p w14:paraId="44637EFF" w14:textId="77777777" w:rsidR="005F6B5C" w:rsidRPr="008B7A91" w:rsidRDefault="005F6B5C" w:rsidP="00664755">
      <w:pPr>
        <w:jc w:val="center"/>
        <w:rPr>
          <w:rFonts w:ascii="Verdana" w:hAnsi="Verdana"/>
          <w:b/>
          <w:sz w:val="20"/>
        </w:rPr>
      </w:pPr>
    </w:p>
    <w:p w14:paraId="380BD248" w14:textId="77777777" w:rsidR="00664755" w:rsidRPr="008B7A91" w:rsidRDefault="00664755" w:rsidP="00664755">
      <w:pPr>
        <w:jc w:val="center"/>
        <w:rPr>
          <w:rFonts w:ascii="Verdana" w:hAnsi="Verdana"/>
          <w:b/>
          <w:sz w:val="20"/>
        </w:rPr>
      </w:pPr>
      <w:r w:rsidRPr="008B7A91">
        <w:rPr>
          <w:rFonts w:ascii="Verdana" w:hAnsi="Verdana"/>
          <w:b/>
          <w:sz w:val="20"/>
        </w:rPr>
        <w:t>CALCULO DE SUPERFICIE</w:t>
      </w:r>
    </w:p>
    <w:p w14:paraId="388EDF3C" w14:textId="77777777" w:rsidR="00664755" w:rsidRPr="008B7A91" w:rsidRDefault="00664755" w:rsidP="00664755">
      <w:pPr>
        <w:jc w:val="center"/>
        <w:rPr>
          <w:rFonts w:ascii="Verdana" w:hAnsi="Verdana"/>
          <w:b/>
          <w:sz w:val="20"/>
        </w:rPr>
      </w:pPr>
    </w:p>
    <w:p w14:paraId="5C16DAC9" w14:textId="77777777" w:rsidR="00664755" w:rsidRPr="008B7A91" w:rsidRDefault="00664755" w:rsidP="00664755">
      <w:pPr>
        <w:jc w:val="both"/>
        <w:rPr>
          <w:rFonts w:ascii="Verdana" w:hAnsi="Verdana"/>
          <w:sz w:val="20"/>
        </w:rPr>
      </w:pPr>
      <w:r w:rsidRPr="008B7A91">
        <w:rPr>
          <w:rFonts w:ascii="Verdana" w:hAnsi="Verdana"/>
          <w:sz w:val="20"/>
        </w:rPr>
        <w:t xml:space="preserve">Existen múltiples formas de calcular la superficie, en este caso se presenta a través de una aplicación </w:t>
      </w:r>
      <w:r w:rsidRPr="008B7A91">
        <w:rPr>
          <w:rFonts w:ascii="Verdana" w:hAnsi="Verdana"/>
          <w:b/>
          <w:sz w:val="20"/>
        </w:rPr>
        <w:t>Freemaptools</w:t>
      </w:r>
      <w:r w:rsidRPr="008B7A91">
        <w:rPr>
          <w:rFonts w:ascii="Verdana" w:hAnsi="Verdana"/>
          <w:sz w:val="20"/>
        </w:rPr>
        <w:t>, que la asocia con google earth, entregando la información requerida mediante un report tal cual se muestra. También es válido el uso de autocad u otra forma que el operador conozca y que entregue la información requerida.</w:t>
      </w:r>
    </w:p>
    <w:p w14:paraId="73D430A0" w14:textId="77777777" w:rsidR="00664755" w:rsidRPr="008B7A91" w:rsidRDefault="00411696" w:rsidP="00664755">
      <w:pPr>
        <w:jc w:val="both"/>
        <w:rPr>
          <w:rFonts w:ascii="Verdana" w:hAnsi="Verdana"/>
          <w:b/>
          <w:sz w:val="20"/>
        </w:rPr>
      </w:pPr>
      <w:r w:rsidRPr="008B7A91">
        <w:rPr>
          <w:rFonts w:ascii="Verdana" w:hAnsi="Verdana"/>
          <w:b/>
          <w:noProof/>
          <w:sz w:val="20"/>
          <w:lang w:val="es-419" w:eastAsia="es-419"/>
        </w:rPr>
        <mc:AlternateContent>
          <mc:Choice Requires="wps">
            <w:drawing>
              <wp:anchor distT="0" distB="0" distL="114300" distR="114300" simplePos="0" relativeHeight="251672576" behindDoc="0" locked="0" layoutInCell="1" allowOverlap="1" wp14:anchorId="7E81042E" wp14:editId="10BE6292">
                <wp:simplePos x="0" y="0"/>
                <wp:positionH relativeFrom="margin">
                  <wp:align>left</wp:align>
                </wp:positionH>
                <wp:positionV relativeFrom="paragraph">
                  <wp:posOffset>46355</wp:posOffset>
                </wp:positionV>
                <wp:extent cx="4953000" cy="3638550"/>
                <wp:effectExtent l="0" t="0" r="19050" b="19050"/>
                <wp:wrapNone/>
                <wp:docPr id="18"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45769" w14:textId="77777777" w:rsidR="00941139" w:rsidRDefault="00941139" w:rsidP="00664755">
                            <w:r>
                              <w:rPr>
                                <w:noProof/>
                                <w:lang w:val="es-419" w:eastAsia="es-419"/>
                              </w:rPr>
                              <w:drawing>
                                <wp:inline distT="0" distB="0" distL="0" distR="0" wp14:anchorId="0F10F47F" wp14:editId="18806AA1">
                                  <wp:extent cx="4787898" cy="35909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8211" t="19218" r="13364" b="2846"/>
                                          <a:stretch/>
                                        </pic:blipFill>
                                        <pic:spPr bwMode="auto">
                                          <a:xfrm>
                                            <a:off x="0" y="0"/>
                                            <a:ext cx="4791146" cy="359336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81042E" id="18 Cuadro de texto" o:spid="_x0000_s1039" type="#_x0000_t202" style="position:absolute;left:0;text-align:left;margin-left:0;margin-top:3.65pt;width:390pt;height:28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" fillcolor="white [3201]" strokeweight=".5pt">
                <v:path arrowok="t"/>
                <v:textbox>
                  <w:txbxContent>
                    <w:p w14:paraId="24045769" w14:textId="77777777" w:rsidR="00941139" w:rsidRDefault="00941139" w:rsidP="00664755">
                      <w:r>
                        <w:rPr>
                          <w:noProof/>
                          <w:lang w:val="es-419" w:eastAsia="es-419"/>
                        </w:rPr>
                        <w:drawing>
                          <wp:inline distT="0" distB="0" distL="0" distR="0" wp14:anchorId="0F10F47F" wp14:editId="18806AA1">
                            <wp:extent cx="4787898" cy="35909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28211" t="19218" r="13364" b="2846"/>
                                    <a:stretch/>
                                  </pic:blipFill>
                                  <pic:spPr bwMode="auto">
                                    <a:xfrm>
                                      <a:off x="0" y="0"/>
                                      <a:ext cx="4791146" cy="359336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2E5A61A3" w14:textId="77777777" w:rsidR="00664755" w:rsidRPr="008B7A91" w:rsidRDefault="00664755" w:rsidP="00664755">
      <w:pPr>
        <w:jc w:val="both"/>
        <w:rPr>
          <w:rFonts w:ascii="Verdana" w:hAnsi="Verdana"/>
          <w:b/>
          <w:sz w:val="20"/>
        </w:rPr>
      </w:pPr>
    </w:p>
    <w:p w14:paraId="5C607943" w14:textId="77777777" w:rsidR="00664755" w:rsidRPr="008B7A91" w:rsidRDefault="00664755" w:rsidP="00664755">
      <w:pPr>
        <w:jc w:val="both"/>
        <w:rPr>
          <w:rFonts w:ascii="Verdana" w:hAnsi="Verdana"/>
          <w:b/>
          <w:sz w:val="20"/>
        </w:rPr>
      </w:pPr>
    </w:p>
    <w:p w14:paraId="7C18F161" w14:textId="77777777" w:rsidR="00664755" w:rsidRPr="008B7A91" w:rsidRDefault="00664755" w:rsidP="00664755">
      <w:pPr>
        <w:jc w:val="both"/>
        <w:rPr>
          <w:rFonts w:ascii="Verdana" w:hAnsi="Verdana"/>
          <w:b/>
          <w:sz w:val="20"/>
        </w:rPr>
      </w:pPr>
    </w:p>
    <w:p w14:paraId="63F1019C" w14:textId="77777777" w:rsidR="00664755" w:rsidRPr="008B7A91" w:rsidRDefault="00664755" w:rsidP="00664755">
      <w:pPr>
        <w:jc w:val="both"/>
        <w:rPr>
          <w:rFonts w:ascii="Verdana" w:hAnsi="Verdana"/>
          <w:b/>
          <w:sz w:val="20"/>
        </w:rPr>
      </w:pPr>
    </w:p>
    <w:p w14:paraId="2FD7A2C0" w14:textId="77777777" w:rsidR="00664755" w:rsidRPr="008B7A91" w:rsidRDefault="00664755" w:rsidP="00664755">
      <w:pPr>
        <w:jc w:val="both"/>
        <w:rPr>
          <w:rFonts w:ascii="Verdana" w:hAnsi="Verdana"/>
          <w:b/>
          <w:sz w:val="20"/>
        </w:rPr>
      </w:pPr>
    </w:p>
    <w:p w14:paraId="7E8B7ADC" w14:textId="77777777" w:rsidR="00664755" w:rsidRPr="008B7A91" w:rsidRDefault="00664755" w:rsidP="00664755">
      <w:pPr>
        <w:jc w:val="both"/>
        <w:rPr>
          <w:rFonts w:ascii="Verdana" w:hAnsi="Verdana"/>
          <w:b/>
          <w:sz w:val="20"/>
        </w:rPr>
      </w:pPr>
    </w:p>
    <w:p w14:paraId="47F54554" w14:textId="77777777" w:rsidR="00664755" w:rsidRPr="008B7A91" w:rsidRDefault="00664755" w:rsidP="00664755">
      <w:pPr>
        <w:jc w:val="both"/>
        <w:rPr>
          <w:rFonts w:ascii="Verdana" w:hAnsi="Verdana"/>
          <w:b/>
          <w:sz w:val="20"/>
        </w:rPr>
      </w:pPr>
    </w:p>
    <w:p w14:paraId="277187A7" w14:textId="77777777" w:rsidR="00664755" w:rsidRPr="008B7A91" w:rsidRDefault="00664755" w:rsidP="00664755">
      <w:pPr>
        <w:jc w:val="both"/>
        <w:rPr>
          <w:rFonts w:ascii="Verdana" w:hAnsi="Verdana"/>
          <w:b/>
          <w:sz w:val="20"/>
        </w:rPr>
      </w:pPr>
    </w:p>
    <w:p w14:paraId="496DC6DE" w14:textId="77777777" w:rsidR="00664755" w:rsidRPr="008B7A91" w:rsidRDefault="00664755" w:rsidP="00664755">
      <w:pPr>
        <w:jc w:val="both"/>
        <w:rPr>
          <w:rFonts w:ascii="Verdana" w:hAnsi="Verdana"/>
          <w:b/>
          <w:sz w:val="20"/>
        </w:rPr>
      </w:pPr>
    </w:p>
    <w:p w14:paraId="13730B24" w14:textId="77777777" w:rsidR="00664755" w:rsidRPr="008B7A91" w:rsidRDefault="00664755" w:rsidP="00664755">
      <w:pPr>
        <w:jc w:val="both"/>
        <w:rPr>
          <w:rFonts w:ascii="Verdana" w:hAnsi="Verdana"/>
          <w:b/>
          <w:sz w:val="20"/>
        </w:rPr>
      </w:pPr>
    </w:p>
    <w:p w14:paraId="3F7F2B69" w14:textId="77777777" w:rsidR="00664755" w:rsidRPr="008B7A91" w:rsidRDefault="00664755" w:rsidP="00664755">
      <w:pPr>
        <w:jc w:val="both"/>
        <w:rPr>
          <w:rFonts w:ascii="Verdana" w:hAnsi="Verdana"/>
          <w:b/>
          <w:sz w:val="20"/>
        </w:rPr>
      </w:pPr>
    </w:p>
    <w:p w14:paraId="0CB131FD" w14:textId="77777777" w:rsidR="00664755" w:rsidRPr="008B7A91" w:rsidRDefault="00664755" w:rsidP="00664755">
      <w:pPr>
        <w:jc w:val="both"/>
        <w:rPr>
          <w:rFonts w:ascii="Verdana" w:hAnsi="Verdana"/>
          <w:b/>
          <w:sz w:val="20"/>
        </w:rPr>
      </w:pPr>
    </w:p>
    <w:p w14:paraId="04D77E65" w14:textId="77777777" w:rsidR="00664755" w:rsidRPr="008B7A91" w:rsidRDefault="00664755" w:rsidP="00664755">
      <w:pPr>
        <w:jc w:val="both"/>
        <w:rPr>
          <w:rFonts w:ascii="Verdana" w:hAnsi="Verdana"/>
          <w:b/>
          <w:sz w:val="20"/>
        </w:rPr>
      </w:pPr>
    </w:p>
    <w:p w14:paraId="5A18A71B" w14:textId="77777777" w:rsidR="00664755" w:rsidRPr="008B7A91" w:rsidRDefault="00664755" w:rsidP="00664755">
      <w:pPr>
        <w:jc w:val="both"/>
        <w:rPr>
          <w:rFonts w:ascii="Verdana" w:hAnsi="Verdana"/>
          <w:b/>
          <w:sz w:val="20"/>
        </w:rPr>
      </w:pPr>
    </w:p>
    <w:p w14:paraId="7ECF9C68" w14:textId="77777777" w:rsidR="00664755" w:rsidRPr="008B7A91" w:rsidRDefault="00664755" w:rsidP="00664755">
      <w:pPr>
        <w:jc w:val="both"/>
        <w:rPr>
          <w:rFonts w:ascii="Verdana" w:hAnsi="Verdana"/>
          <w:b/>
          <w:sz w:val="20"/>
        </w:rPr>
      </w:pPr>
    </w:p>
    <w:p w14:paraId="7DB04DAB" w14:textId="77777777" w:rsidR="00664755" w:rsidRPr="008B7A91" w:rsidRDefault="00664755" w:rsidP="00664755">
      <w:pPr>
        <w:jc w:val="both"/>
        <w:rPr>
          <w:rFonts w:ascii="Verdana" w:hAnsi="Verdana"/>
          <w:b/>
          <w:sz w:val="20"/>
        </w:rPr>
      </w:pPr>
    </w:p>
    <w:p w14:paraId="6FA09E1E" w14:textId="77777777" w:rsidR="00664755" w:rsidRPr="008B7A91" w:rsidRDefault="00664755" w:rsidP="00664755">
      <w:pPr>
        <w:jc w:val="both"/>
        <w:rPr>
          <w:rFonts w:ascii="Verdana" w:hAnsi="Verdana"/>
          <w:b/>
          <w:sz w:val="20"/>
        </w:rPr>
      </w:pPr>
    </w:p>
    <w:p w14:paraId="7FDECE9E" w14:textId="77777777" w:rsidR="00664755" w:rsidRPr="008B7A91" w:rsidRDefault="00664755" w:rsidP="00664755">
      <w:pPr>
        <w:jc w:val="both"/>
        <w:rPr>
          <w:rFonts w:ascii="Verdana" w:hAnsi="Verdana"/>
          <w:b/>
          <w:sz w:val="20"/>
        </w:rPr>
      </w:pPr>
    </w:p>
    <w:p w14:paraId="21A98EFE" w14:textId="26E7A562" w:rsidR="00664755" w:rsidRPr="008B7A91" w:rsidRDefault="009B0366" w:rsidP="00664755">
      <w:pPr>
        <w:jc w:val="both"/>
        <w:rPr>
          <w:rFonts w:ascii="Verdana" w:hAnsi="Verdana"/>
          <w:b/>
          <w:sz w:val="20"/>
        </w:rPr>
      </w:pPr>
      <w:r w:rsidRPr="008B7A91">
        <w:rPr>
          <w:rFonts w:ascii="Verdana" w:hAnsi="Verdana"/>
          <w:b/>
          <w:sz w:val="20"/>
        </w:rPr>
        <w:t>ÁREA</w:t>
      </w:r>
      <w:r w:rsidR="00664755" w:rsidRPr="008B7A91">
        <w:rPr>
          <w:rFonts w:ascii="Verdana" w:hAnsi="Verdana"/>
          <w:b/>
          <w:sz w:val="20"/>
        </w:rPr>
        <w:t xml:space="preserve"> A INTERVENIR= 1,3 ha</w:t>
      </w:r>
    </w:p>
    <w:p w14:paraId="00DF690A" w14:textId="77777777" w:rsidR="00664755" w:rsidRPr="008B7A91" w:rsidRDefault="00664755" w:rsidP="00664755">
      <w:pPr>
        <w:jc w:val="both"/>
        <w:rPr>
          <w:rFonts w:ascii="Verdana" w:hAnsi="Verdana"/>
          <w:b/>
          <w:sz w:val="20"/>
        </w:rPr>
      </w:pPr>
    </w:p>
    <w:p w14:paraId="15CD520B" w14:textId="77777777" w:rsidR="00664755" w:rsidRPr="008B7A91" w:rsidRDefault="00664755" w:rsidP="00664755">
      <w:pPr>
        <w:jc w:val="both"/>
        <w:rPr>
          <w:rFonts w:ascii="Verdana" w:hAnsi="Verdana"/>
          <w:sz w:val="20"/>
        </w:rPr>
      </w:pPr>
    </w:p>
    <w:p w14:paraId="00D12653" w14:textId="77777777" w:rsidR="00664755" w:rsidRPr="008B7A91" w:rsidRDefault="00664755" w:rsidP="00664755">
      <w:pPr>
        <w:jc w:val="both"/>
        <w:rPr>
          <w:rFonts w:ascii="Verdana" w:hAnsi="Verdana"/>
          <w:b/>
          <w:sz w:val="20"/>
        </w:rPr>
      </w:pPr>
    </w:p>
    <w:p w14:paraId="72B7F137" w14:textId="77777777" w:rsidR="00F61747" w:rsidRPr="008B7A91" w:rsidRDefault="00F61747" w:rsidP="00664755">
      <w:pPr>
        <w:jc w:val="both"/>
        <w:rPr>
          <w:rFonts w:ascii="Verdana" w:hAnsi="Verdana"/>
          <w:b/>
          <w:sz w:val="20"/>
        </w:rPr>
      </w:pPr>
    </w:p>
    <w:p w14:paraId="72D82D8A" w14:textId="77777777" w:rsidR="00941139" w:rsidRDefault="00941139" w:rsidP="00664755">
      <w:pPr>
        <w:jc w:val="both"/>
        <w:rPr>
          <w:rFonts w:ascii="Verdana" w:hAnsi="Verdana"/>
          <w:b/>
          <w:sz w:val="20"/>
        </w:rPr>
      </w:pPr>
    </w:p>
    <w:p w14:paraId="6A57F14E" w14:textId="77777777" w:rsidR="00941139" w:rsidRDefault="00941139" w:rsidP="00664755">
      <w:pPr>
        <w:jc w:val="both"/>
        <w:rPr>
          <w:rFonts w:ascii="Verdana" w:hAnsi="Verdana"/>
          <w:b/>
          <w:sz w:val="20"/>
        </w:rPr>
      </w:pPr>
    </w:p>
    <w:p w14:paraId="15ADAFE0" w14:textId="77777777" w:rsidR="00664755" w:rsidRPr="008B7A91" w:rsidRDefault="00664755" w:rsidP="00664755">
      <w:pPr>
        <w:jc w:val="both"/>
        <w:rPr>
          <w:rFonts w:ascii="Verdana" w:hAnsi="Verdana"/>
          <w:b/>
          <w:sz w:val="20"/>
        </w:rPr>
      </w:pPr>
      <w:r w:rsidRPr="008B7A91">
        <w:rPr>
          <w:rFonts w:ascii="Verdana" w:hAnsi="Verdana"/>
          <w:b/>
          <w:sz w:val="20"/>
        </w:rPr>
        <w:t>6.</w:t>
      </w:r>
      <w:r w:rsidRPr="008B7A91">
        <w:rPr>
          <w:rFonts w:ascii="Verdana" w:hAnsi="Verdana"/>
          <w:b/>
          <w:sz w:val="20"/>
        </w:rPr>
        <w:tab/>
        <w:t>PERTINENCIA AGROAMBIENTAL DE LAS LABORES</w:t>
      </w:r>
    </w:p>
    <w:p w14:paraId="4340E663" w14:textId="77777777" w:rsidR="00664755" w:rsidRPr="008B7A91" w:rsidRDefault="00664755" w:rsidP="00664755">
      <w:pPr>
        <w:jc w:val="both"/>
        <w:rPr>
          <w:rFonts w:ascii="Verdana" w:hAnsi="Verdana"/>
          <w:b/>
          <w:sz w:val="20"/>
        </w:rPr>
      </w:pPr>
    </w:p>
    <w:p w14:paraId="2BD33EC8" w14:textId="77777777" w:rsidR="00664755" w:rsidRPr="008B7A91" w:rsidRDefault="00664755" w:rsidP="00664755">
      <w:pPr>
        <w:ind w:left="705"/>
        <w:jc w:val="both"/>
        <w:rPr>
          <w:rFonts w:ascii="Verdana" w:hAnsi="Verdana"/>
          <w:b/>
          <w:sz w:val="20"/>
        </w:rPr>
      </w:pPr>
      <w:r w:rsidRPr="008B7A91">
        <w:rPr>
          <w:rFonts w:ascii="Verdana" w:hAnsi="Verdana"/>
          <w:sz w:val="20"/>
        </w:rPr>
        <w:t>Referirse a los atributos de la labor a ejecutar y que contribuyan a la recuperación  de los suelos degradados, en cuanto a mejorar su fertilidad, textura, estructura, mejorar las labores de riego (nivelación, absorción de agua), evitar el daño a terrazas, evitar la proliferación de malezas, etc.</w:t>
      </w:r>
      <w:r w:rsidR="001E590E" w:rsidRPr="008B7A91">
        <w:rPr>
          <w:rFonts w:ascii="Verdana" w:hAnsi="Verdana"/>
          <w:b/>
          <w:sz w:val="20"/>
        </w:rPr>
        <w:t>*</w:t>
      </w:r>
    </w:p>
    <w:p w14:paraId="2C9295C0" w14:textId="4AD12603" w:rsidR="00140C64" w:rsidRPr="008B7A91" w:rsidRDefault="00140C64" w:rsidP="00941139">
      <w:pPr>
        <w:ind w:left="705"/>
        <w:jc w:val="both"/>
        <w:rPr>
          <w:rFonts w:ascii="Verdana" w:hAnsi="Verdana"/>
          <w:sz w:val="20"/>
        </w:rPr>
      </w:pPr>
      <w:r w:rsidRPr="008B7A91">
        <w:rPr>
          <w:rFonts w:ascii="Verdana" w:hAnsi="Verdana"/>
          <w:sz w:val="20"/>
        </w:rPr>
        <w:t xml:space="preserve">Asimismo, deberá explicitar la forma en que el Plan de Manejo postulado se relaciona con los criterios de conservación, recuperación de las prácticas tradicionales, ecológicas, saberes tradicionales asociados a la seguridad </w:t>
      </w:r>
      <w:r w:rsidR="00FA76EF" w:rsidRPr="008B7A91">
        <w:rPr>
          <w:rFonts w:ascii="Verdana" w:hAnsi="Verdana"/>
          <w:sz w:val="20"/>
        </w:rPr>
        <w:t xml:space="preserve">             </w:t>
      </w:r>
      <w:r w:rsidRPr="008B7A91">
        <w:rPr>
          <w:rFonts w:ascii="Verdana" w:hAnsi="Verdana"/>
          <w:sz w:val="20"/>
        </w:rPr>
        <w:t xml:space="preserve">alimentaria y medios de subsistencia de las comunidades rurales y/o el fortalecimiento de la economía local, sustentabilidad y conservación de la agrobiodiversidad que se realizan en los territorios reconocidos en la Red de “Sistemas Importantes de Patrimonio Agrícola Nacional” SIPAN impulsada por el Ministerio de Agricultura dentro de la Política Nacional de Desarrollo Rural, en la que se enmarca el presente Concurso </w:t>
      </w:r>
      <w:r w:rsidR="007A255A" w:rsidRPr="008B7A91">
        <w:rPr>
          <w:rFonts w:ascii="Verdana" w:hAnsi="Verdana"/>
          <w:sz w:val="20"/>
        </w:rPr>
        <w:t>Anticipado</w:t>
      </w:r>
      <w:r w:rsidRPr="008B7A91">
        <w:rPr>
          <w:rFonts w:ascii="Verdana" w:hAnsi="Verdana"/>
          <w:sz w:val="20"/>
        </w:rPr>
        <w:t>.</w:t>
      </w:r>
    </w:p>
    <w:p w14:paraId="0E87BA73" w14:textId="77777777" w:rsidR="005F6B5C" w:rsidRPr="008B7A91" w:rsidRDefault="005F6B5C" w:rsidP="00664755">
      <w:pPr>
        <w:ind w:left="705"/>
        <w:jc w:val="both"/>
        <w:rPr>
          <w:rFonts w:ascii="Verdana" w:hAnsi="Verdana"/>
          <w:b/>
          <w:sz w:val="20"/>
        </w:rPr>
      </w:pPr>
    </w:p>
    <w:p w14:paraId="08087D23" w14:textId="77777777" w:rsidR="005F6B5C" w:rsidRPr="008B7A91" w:rsidRDefault="005F6B5C" w:rsidP="00664755">
      <w:pPr>
        <w:ind w:left="705"/>
        <w:jc w:val="both"/>
        <w:rPr>
          <w:rFonts w:ascii="Verdana" w:hAnsi="Verdana"/>
          <w:b/>
          <w:sz w:val="20"/>
        </w:rPr>
      </w:pPr>
    </w:p>
    <w:p w14:paraId="48B55366" w14:textId="77777777" w:rsidR="005F6B5C" w:rsidRPr="008B7A91" w:rsidRDefault="005F6B5C" w:rsidP="005F6B5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b/>
          <w:sz w:val="20"/>
          <w:lang w:val="es-ES_tradnl"/>
        </w:rPr>
      </w:pPr>
      <w:r w:rsidRPr="008B7A91">
        <w:rPr>
          <w:rFonts w:ascii="Verdana" w:hAnsi="Verdana" w:cs="Arial"/>
          <w:b/>
          <w:sz w:val="20"/>
          <w:lang w:val="es-ES_tradnl"/>
        </w:rPr>
        <w:t>*Para los planes de manejo correspondientes a predios ubicados al interior de la Provincia El Loa, se debe ajustar en lo que corresponda, a las recomendaciones y a la propuesta de Plan de Manejo Integrado Anual de la Maleza Mostaza Negra elaborados por INIA, que se indican en Anexo N° 7</w:t>
      </w:r>
    </w:p>
    <w:p w14:paraId="6F4D45EC" w14:textId="496536AF" w:rsidR="005F6B5C" w:rsidRDefault="005F6B5C" w:rsidP="00664755">
      <w:pPr>
        <w:ind w:left="705"/>
        <w:jc w:val="both"/>
        <w:rPr>
          <w:rFonts w:ascii="Verdana" w:hAnsi="Verdana"/>
          <w:b/>
          <w:sz w:val="20"/>
        </w:rPr>
      </w:pPr>
    </w:p>
    <w:p w14:paraId="4AEFAA25" w14:textId="500AB88C" w:rsidR="00E566A7" w:rsidRDefault="00E566A7" w:rsidP="00664755">
      <w:pPr>
        <w:ind w:left="705"/>
        <w:jc w:val="both"/>
        <w:rPr>
          <w:rFonts w:ascii="Verdana" w:hAnsi="Verdana"/>
          <w:b/>
          <w:sz w:val="20"/>
        </w:rPr>
      </w:pPr>
    </w:p>
    <w:p w14:paraId="0F58B68C" w14:textId="77777777" w:rsidR="00664755" w:rsidRPr="008B7A91" w:rsidRDefault="009624E0" w:rsidP="00664755">
      <w:pPr>
        <w:ind w:left="705" w:hanging="705"/>
        <w:jc w:val="both"/>
        <w:rPr>
          <w:rFonts w:ascii="Verdana" w:hAnsi="Verdana"/>
          <w:b/>
          <w:sz w:val="20"/>
        </w:rPr>
      </w:pPr>
      <w:r w:rsidRPr="008B7A91">
        <w:rPr>
          <w:rFonts w:ascii="Verdana" w:hAnsi="Verdana"/>
          <w:b/>
          <w:sz w:val="20"/>
        </w:rPr>
        <w:t>7</w:t>
      </w:r>
      <w:r w:rsidR="00664755" w:rsidRPr="008B7A91">
        <w:rPr>
          <w:rFonts w:ascii="Verdana" w:hAnsi="Verdana"/>
          <w:b/>
          <w:sz w:val="20"/>
        </w:rPr>
        <w:t xml:space="preserve">. </w:t>
      </w:r>
      <w:r w:rsidR="00664755" w:rsidRPr="008B7A91">
        <w:rPr>
          <w:rFonts w:ascii="Verdana" w:hAnsi="Verdana"/>
          <w:b/>
          <w:sz w:val="20"/>
        </w:rPr>
        <w:tab/>
        <w:t>CROQUIS DE UBICACIÓN DEL PREDIO</w:t>
      </w:r>
    </w:p>
    <w:p w14:paraId="595FDA33" w14:textId="77777777" w:rsidR="00664755" w:rsidRPr="008B7A91" w:rsidRDefault="00664755" w:rsidP="00664755">
      <w:pPr>
        <w:jc w:val="both"/>
        <w:rPr>
          <w:rFonts w:ascii="Verdana" w:hAnsi="Verdana"/>
          <w:b/>
          <w:sz w:val="20"/>
        </w:rPr>
      </w:pPr>
    </w:p>
    <w:p w14:paraId="4D42AFFE" w14:textId="77777777" w:rsidR="00664755" w:rsidRPr="008B7A91" w:rsidRDefault="00664755" w:rsidP="00664755">
      <w:pPr>
        <w:ind w:left="705"/>
        <w:jc w:val="both"/>
        <w:rPr>
          <w:rFonts w:ascii="Verdana" w:hAnsi="Verdana"/>
          <w:sz w:val="20"/>
        </w:rPr>
      </w:pPr>
      <w:r w:rsidRPr="008B7A91">
        <w:rPr>
          <w:rFonts w:ascii="Verdana" w:hAnsi="Verdana"/>
          <w:sz w:val="20"/>
        </w:rPr>
        <w:t>Adjuntar croquis de ubicación del predio que facilite su llegada.</w:t>
      </w:r>
    </w:p>
    <w:p w14:paraId="12667878" w14:textId="77777777" w:rsidR="00664755" w:rsidRPr="008B7A91" w:rsidRDefault="00664755" w:rsidP="00664755">
      <w:pPr>
        <w:ind w:left="705"/>
        <w:jc w:val="both"/>
        <w:rPr>
          <w:rFonts w:ascii="Verdana" w:hAnsi="Verdana"/>
          <w:sz w:val="20"/>
        </w:rPr>
      </w:pPr>
    </w:p>
    <w:p w14:paraId="00285B3B" w14:textId="77777777" w:rsidR="00664755" w:rsidRPr="008B7A91" w:rsidRDefault="00664755" w:rsidP="00664755">
      <w:pPr>
        <w:ind w:left="705"/>
        <w:jc w:val="both"/>
        <w:rPr>
          <w:rFonts w:ascii="Verdana" w:hAnsi="Verdana"/>
          <w:sz w:val="20"/>
        </w:rPr>
      </w:pPr>
    </w:p>
    <w:p w14:paraId="27408C6D" w14:textId="77777777" w:rsidR="00197BA1" w:rsidRPr="008B7A91" w:rsidRDefault="00197BA1" w:rsidP="00664755">
      <w:pPr>
        <w:ind w:left="705"/>
        <w:jc w:val="both"/>
        <w:rPr>
          <w:rFonts w:ascii="Verdana" w:hAnsi="Verdana"/>
          <w:sz w:val="20"/>
        </w:rPr>
      </w:pPr>
    </w:p>
    <w:p w14:paraId="7257E898" w14:textId="77777777" w:rsidR="00197BA1" w:rsidRPr="008B7A91" w:rsidRDefault="00197BA1" w:rsidP="00664755">
      <w:pPr>
        <w:ind w:left="705"/>
        <w:jc w:val="both"/>
        <w:rPr>
          <w:rFonts w:ascii="Verdana" w:hAnsi="Verdana"/>
          <w:sz w:val="20"/>
        </w:rPr>
      </w:pPr>
    </w:p>
    <w:p w14:paraId="318303E2" w14:textId="77777777" w:rsidR="00197BA1" w:rsidRPr="008B7A91" w:rsidRDefault="00197BA1" w:rsidP="00664755">
      <w:pPr>
        <w:ind w:left="705"/>
        <w:jc w:val="both"/>
        <w:rPr>
          <w:rFonts w:ascii="Verdana" w:hAnsi="Verdana"/>
          <w:sz w:val="20"/>
        </w:rPr>
      </w:pPr>
    </w:p>
    <w:p w14:paraId="0A38C7E7" w14:textId="77777777" w:rsidR="00197BA1" w:rsidRPr="008B7A91" w:rsidRDefault="00197BA1" w:rsidP="00664755">
      <w:pPr>
        <w:ind w:left="705"/>
        <w:jc w:val="both"/>
        <w:rPr>
          <w:rFonts w:ascii="Verdana" w:hAnsi="Verdana"/>
          <w:sz w:val="20"/>
        </w:rPr>
      </w:pPr>
    </w:p>
    <w:p w14:paraId="3F599161" w14:textId="77777777" w:rsidR="00197BA1" w:rsidRPr="008B7A91" w:rsidRDefault="00197BA1" w:rsidP="00664755">
      <w:pPr>
        <w:ind w:left="705"/>
        <w:jc w:val="both"/>
        <w:rPr>
          <w:rFonts w:ascii="Verdana" w:hAnsi="Verdana"/>
          <w:sz w:val="20"/>
        </w:rPr>
      </w:pPr>
    </w:p>
    <w:p w14:paraId="6A2B135F" w14:textId="77777777" w:rsidR="00197BA1" w:rsidRPr="008B7A91" w:rsidRDefault="00197BA1" w:rsidP="00664755">
      <w:pPr>
        <w:ind w:left="705"/>
        <w:jc w:val="both"/>
        <w:rPr>
          <w:rFonts w:ascii="Verdana" w:hAnsi="Verdana"/>
          <w:sz w:val="20"/>
        </w:rPr>
      </w:pPr>
    </w:p>
    <w:p w14:paraId="11931B40" w14:textId="77777777" w:rsidR="00197BA1" w:rsidRPr="008B7A91" w:rsidRDefault="00197BA1" w:rsidP="00664755">
      <w:pPr>
        <w:ind w:left="705"/>
        <w:jc w:val="both"/>
        <w:rPr>
          <w:rFonts w:ascii="Verdana" w:hAnsi="Verdana"/>
          <w:sz w:val="20"/>
        </w:rPr>
      </w:pPr>
    </w:p>
    <w:p w14:paraId="538923C4" w14:textId="77777777" w:rsidR="00197BA1" w:rsidRPr="008B7A91" w:rsidRDefault="00197BA1" w:rsidP="00664755">
      <w:pPr>
        <w:ind w:left="705"/>
        <w:jc w:val="both"/>
        <w:rPr>
          <w:rFonts w:ascii="Verdana" w:hAnsi="Verdana"/>
          <w:sz w:val="20"/>
        </w:rPr>
      </w:pPr>
    </w:p>
    <w:p w14:paraId="4F2DF4E9" w14:textId="77777777" w:rsidR="00197BA1" w:rsidRPr="008B7A91" w:rsidRDefault="00197BA1" w:rsidP="00664755">
      <w:pPr>
        <w:ind w:left="705"/>
        <w:jc w:val="both"/>
        <w:rPr>
          <w:rFonts w:ascii="Verdana" w:hAnsi="Verdana"/>
          <w:sz w:val="20"/>
        </w:rPr>
      </w:pPr>
    </w:p>
    <w:p w14:paraId="31197F43" w14:textId="77777777" w:rsidR="00197BA1" w:rsidRPr="008B7A91" w:rsidRDefault="00197BA1" w:rsidP="00664755">
      <w:pPr>
        <w:ind w:left="705"/>
        <w:jc w:val="both"/>
        <w:rPr>
          <w:rFonts w:ascii="Verdana" w:hAnsi="Verdana"/>
          <w:sz w:val="20"/>
        </w:rPr>
      </w:pPr>
    </w:p>
    <w:p w14:paraId="3A340768" w14:textId="77777777" w:rsidR="00197BA1" w:rsidRPr="008B7A91" w:rsidRDefault="00197BA1" w:rsidP="00664755">
      <w:pPr>
        <w:ind w:left="705"/>
        <w:jc w:val="both"/>
        <w:rPr>
          <w:rFonts w:ascii="Verdana" w:hAnsi="Verdana"/>
          <w:sz w:val="20"/>
        </w:rPr>
      </w:pPr>
    </w:p>
    <w:p w14:paraId="790CE0FE" w14:textId="77777777" w:rsidR="00197BA1" w:rsidRPr="008B7A91" w:rsidRDefault="00197BA1" w:rsidP="00664755">
      <w:pPr>
        <w:ind w:left="705"/>
        <w:jc w:val="both"/>
        <w:rPr>
          <w:rFonts w:ascii="Verdana" w:hAnsi="Verdana"/>
          <w:sz w:val="20"/>
        </w:rPr>
      </w:pPr>
    </w:p>
    <w:p w14:paraId="7E2063A9" w14:textId="77777777" w:rsidR="00197BA1" w:rsidRPr="008B7A91" w:rsidRDefault="00197BA1" w:rsidP="00664755">
      <w:pPr>
        <w:ind w:left="705"/>
        <w:jc w:val="both"/>
        <w:rPr>
          <w:rFonts w:ascii="Verdana" w:hAnsi="Verdana"/>
          <w:sz w:val="20"/>
        </w:rPr>
      </w:pPr>
      <w:bookmarkStart w:id="0" w:name="_GoBack"/>
      <w:bookmarkEnd w:id="0"/>
    </w:p>
    <w:p w14:paraId="5C39B1E5" w14:textId="77777777" w:rsidR="009B0366" w:rsidRDefault="009B0366" w:rsidP="009B0366">
      <w:pPr>
        <w:rPr>
          <w:rFonts w:ascii="Verdana" w:hAnsi="Verdana" w:cs="Arial"/>
          <w:color w:val="231F20"/>
          <w:sz w:val="20"/>
          <w:lang w:val="es-ES_tradnl"/>
        </w:rPr>
      </w:pPr>
    </w:p>
    <w:sectPr w:rsidR="009B0366" w:rsidSect="00C81B9E">
      <w:headerReference w:type="default" r:id="rId25"/>
      <w:pgSz w:w="12240" w:h="15840" w:code="1"/>
      <w:pgMar w:top="2268"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B275" w14:textId="77777777" w:rsidR="00554D72" w:rsidRDefault="00554D72">
      <w:r>
        <w:separator/>
      </w:r>
    </w:p>
  </w:endnote>
  <w:endnote w:type="continuationSeparator" w:id="0">
    <w:p w14:paraId="2C588E45" w14:textId="77777777" w:rsidR="00554D72" w:rsidRDefault="0055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BD58" w14:textId="77777777" w:rsidR="00554D72" w:rsidRDefault="00554D72">
      <w:r>
        <w:separator/>
      </w:r>
    </w:p>
  </w:footnote>
  <w:footnote w:type="continuationSeparator" w:id="0">
    <w:p w14:paraId="16E0005B" w14:textId="77777777" w:rsidR="00554D72" w:rsidRDefault="0055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38E9" w14:textId="44B59669" w:rsidR="00941139" w:rsidRDefault="00941139">
    <w:pPr>
      <w:pStyle w:val="Encabezado"/>
    </w:pPr>
    <w:r>
      <w:rPr>
        <w:noProof/>
        <w:lang w:val="es-419" w:eastAsia="es-419"/>
      </w:rPr>
      <w:drawing>
        <wp:inline distT="0" distB="0" distL="0" distR="0" wp14:anchorId="75DA2488" wp14:editId="4CB862A7">
          <wp:extent cx="1492370" cy="788495"/>
          <wp:effectExtent l="0" t="0" r="0" b="0"/>
          <wp:docPr id="202862188" name="Imagen 20286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6928" cy="806754"/>
                  </a:xfrm>
                  <a:prstGeom prst="rect">
                    <a:avLst/>
                  </a:prstGeom>
                </pic:spPr>
              </pic:pic>
            </a:graphicData>
          </a:graphic>
        </wp:inline>
      </w:drawing>
    </w:r>
  </w:p>
  <w:p w14:paraId="391B9459" w14:textId="293371AD" w:rsidR="00941139" w:rsidRDefault="00554D72">
    <w:pPr>
      <w:pStyle w:val="Encabezado"/>
    </w:pPr>
    <w:sdt>
      <w:sdtPr>
        <w:id w:val="4319762"/>
        <w:docPartObj>
          <w:docPartGallery w:val="Page Numbers (Margins)"/>
          <w:docPartUnique/>
        </w:docPartObj>
      </w:sdtPr>
      <w:sdtEndPr/>
      <w:sdtContent>
        <w:r w:rsidR="00941139">
          <w:rPr>
            <w:noProof/>
            <w:lang w:val="es-419" w:eastAsia="es-419"/>
          </w:rPr>
          <mc:AlternateContent>
            <mc:Choice Requires="wps">
              <w:drawing>
                <wp:anchor distT="0" distB="0" distL="114300" distR="114300" simplePos="0" relativeHeight="251660288" behindDoc="0" locked="0" layoutInCell="0" allowOverlap="1" wp14:anchorId="4F0E0A03" wp14:editId="68A2F96B">
                  <wp:simplePos x="0" y="0"/>
                  <wp:positionH relativeFrom="rightMargin">
                    <wp:align>center</wp:align>
                  </wp:positionH>
                  <wp:positionV relativeFrom="margin">
                    <wp:align>bottom</wp:align>
                  </wp:positionV>
                  <wp:extent cx="302260" cy="21831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68B3" w14:textId="097C443A" w:rsidR="00941139" w:rsidRPr="00D30B5E" w:rsidRDefault="00941139">
                              <w:pPr>
                                <w:pStyle w:val="Piedepgina"/>
                                <w:rPr>
                                  <w:rFonts w:asciiTheme="majorHAnsi" w:hAnsiTheme="majorHAnsi"/>
                                  <w:sz w:val="16"/>
                                  <w:szCs w:val="16"/>
                                </w:rPr>
                              </w:pPr>
                              <w:r w:rsidRPr="00D30B5E">
                                <w:rPr>
                                  <w:rFonts w:asciiTheme="majorHAnsi" w:hAnsiTheme="majorHAnsi"/>
                                  <w:sz w:val="16"/>
                                  <w:szCs w:val="16"/>
                                </w:rPr>
                                <w:t>Página</w:t>
                              </w:r>
                              <w:r w:rsidRPr="00D30B5E">
                                <w:rPr>
                                  <w:sz w:val="16"/>
                                  <w:szCs w:val="16"/>
                                </w:rPr>
                                <w:fldChar w:fldCharType="begin"/>
                              </w:r>
                              <w:r w:rsidRPr="00D30B5E">
                                <w:rPr>
                                  <w:sz w:val="16"/>
                                  <w:szCs w:val="16"/>
                                </w:rPr>
                                <w:instrText xml:space="preserve"> PAGE    \* MERGEFORMAT </w:instrText>
                              </w:r>
                              <w:r w:rsidRPr="00D30B5E">
                                <w:rPr>
                                  <w:sz w:val="16"/>
                                  <w:szCs w:val="16"/>
                                </w:rPr>
                                <w:fldChar w:fldCharType="separate"/>
                              </w:r>
                              <w:r w:rsidR="00C81B9E" w:rsidRPr="00C81B9E">
                                <w:rPr>
                                  <w:rFonts w:asciiTheme="majorHAnsi" w:hAnsiTheme="majorHAnsi"/>
                                  <w:noProof/>
                                  <w:sz w:val="16"/>
                                  <w:szCs w:val="16"/>
                                </w:rPr>
                                <w:t>5</w:t>
                              </w:r>
                              <w:r w:rsidRPr="00D30B5E">
                                <w:rPr>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0E0A03" id="Rectangle 1" o:spid="_x0000_s1040" style="position:absolute;margin-left:0;margin-top:0;width:23.8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" o:allowincell="f" filled="f" stroked="f">
                  <v:textbox style="layout-flow:vertical;mso-layout-flow-alt:bottom-to-top;mso-fit-shape-to-text:t">
                    <w:txbxContent>
                      <w:p w14:paraId="118768B3" w14:textId="097C443A" w:rsidR="00941139" w:rsidRPr="00D30B5E" w:rsidRDefault="00941139">
                        <w:pPr>
                          <w:pStyle w:val="Piedepgina"/>
                          <w:rPr>
                            <w:rFonts w:asciiTheme="majorHAnsi" w:hAnsiTheme="majorHAnsi"/>
                            <w:sz w:val="16"/>
                            <w:szCs w:val="16"/>
                          </w:rPr>
                        </w:pPr>
                        <w:r w:rsidRPr="00D30B5E">
                          <w:rPr>
                            <w:rFonts w:asciiTheme="majorHAnsi" w:hAnsiTheme="majorHAnsi"/>
                            <w:sz w:val="16"/>
                            <w:szCs w:val="16"/>
                          </w:rPr>
                          <w:t>Página</w:t>
                        </w:r>
                        <w:r w:rsidRPr="00D30B5E">
                          <w:rPr>
                            <w:sz w:val="16"/>
                            <w:szCs w:val="16"/>
                          </w:rPr>
                          <w:fldChar w:fldCharType="begin"/>
                        </w:r>
                        <w:r w:rsidRPr="00D30B5E">
                          <w:rPr>
                            <w:sz w:val="16"/>
                            <w:szCs w:val="16"/>
                          </w:rPr>
                          <w:instrText xml:space="preserve"> PAGE    \* MERGEFORMAT </w:instrText>
                        </w:r>
                        <w:r w:rsidRPr="00D30B5E">
                          <w:rPr>
                            <w:sz w:val="16"/>
                            <w:szCs w:val="16"/>
                          </w:rPr>
                          <w:fldChar w:fldCharType="separate"/>
                        </w:r>
                        <w:r w:rsidR="00C81B9E" w:rsidRPr="00C81B9E">
                          <w:rPr>
                            <w:rFonts w:asciiTheme="majorHAnsi" w:hAnsiTheme="majorHAnsi"/>
                            <w:noProof/>
                            <w:sz w:val="16"/>
                            <w:szCs w:val="16"/>
                          </w:rPr>
                          <w:t>5</w:t>
                        </w:r>
                        <w:r w:rsidRPr="00D30B5E">
                          <w:rPr>
                            <w:sz w:val="16"/>
                            <w:szCs w:val="16"/>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 w15:restartNumberingAfterBreak="0">
    <w:nsid w:val="00000005"/>
    <w:multiLevelType w:val="multilevel"/>
    <w:tmpl w:val="00000005"/>
    <w:lvl w:ilvl="0">
      <w:start w:val="1"/>
      <w:numFmt w:val="lowerLetter"/>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15:restartNumberingAfterBreak="0">
    <w:nsid w:val="00000006"/>
    <w:multiLevelType w:val="multilevel"/>
    <w:tmpl w:val="00000006"/>
    <w:lvl w:ilvl="0">
      <w:start w:val="1"/>
      <w:numFmt w:val="decimal"/>
      <w:lvlText w:val="%1."/>
      <w:lvlJc w:val="left"/>
      <w:pPr>
        <w:tabs>
          <w:tab w:val="num" w:pos="1125"/>
        </w:tabs>
        <w:ind w:left="1125" w:hanging="7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lvl w:ilvl="0">
      <w:start w:val="1"/>
      <w:numFmt w:val="lowerLetter"/>
      <w:lvlText w:val="%1)"/>
      <w:lvlJc w:val="left"/>
      <w:pPr>
        <w:tabs>
          <w:tab w:val="num" w:pos="360"/>
        </w:tabs>
        <w:ind w:left="360" w:hanging="360"/>
      </w:pPr>
      <w:rPr>
        <w:b w:val="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E"/>
    <w:multiLevelType w:val="multilevel"/>
    <w:tmpl w:val="676272CE"/>
    <w:lvl w:ilvl="0">
      <w:start w:val="1"/>
      <w:numFmt w:val="lowerLetter"/>
      <w:lvlText w:val="%1)"/>
      <w:lvlJc w:val="left"/>
      <w:pPr>
        <w:tabs>
          <w:tab w:val="num" w:pos="558"/>
        </w:tabs>
        <w:ind w:left="558" w:hanging="360"/>
      </w:pPr>
    </w:lvl>
    <w:lvl w:ilvl="1">
      <w:start w:val="1"/>
      <w:numFmt w:val="bullet"/>
      <w:lvlText w:val=""/>
      <w:lvlJc w:val="left"/>
      <w:pPr>
        <w:tabs>
          <w:tab w:val="num" w:pos="1438"/>
        </w:tabs>
        <w:ind w:left="1438" w:hanging="360"/>
      </w:pPr>
      <w:rPr>
        <w:rFonts w:ascii="Symbol" w:hAnsi="Symbol"/>
      </w:rPr>
    </w:lvl>
    <w:lvl w:ilvl="2">
      <w:start w:val="1"/>
      <w:numFmt w:val="lowerLetter"/>
      <w:lvlText w:val="%3)"/>
      <w:lvlJc w:val="left"/>
      <w:pPr>
        <w:tabs>
          <w:tab w:val="num" w:pos="2158"/>
        </w:tabs>
        <w:ind w:left="2158" w:hanging="180"/>
      </w:pPr>
    </w:lvl>
    <w:lvl w:ilvl="3">
      <w:start w:val="1"/>
      <w:numFmt w:val="decimal"/>
      <w:lvlText w:val="%4."/>
      <w:lvlJc w:val="left"/>
      <w:pPr>
        <w:tabs>
          <w:tab w:val="num" w:pos="2878"/>
        </w:tabs>
        <w:ind w:left="2878" w:hanging="360"/>
      </w:pPr>
    </w:lvl>
    <w:lvl w:ilvl="4">
      <w:start w:val="1"/>
      <w:numFmt w:val="lowerLetter"/>
      <w:lvlText w:val="%5."/>
      <w:lvlJc w:val="left"/>
      <w:pPr>
        <w:tabs>
          <w:tab w:val="num" w:pos="3598"/>
        </w:tabs>
        <w:ind w:left="3598" w:hanging="360"/>
      </w:pPr>
    </w:lvl>
    <w:lvl w:ilvl="5">
      <w:start w:val="1"/>
      <w:numFmt w:val="lowerRoman"/>
      <w:lvlText w:val="%6."/>
      <w:lvlJc w:val="right"/>
      <w:pPr>
        <w:tabs>
          <w:tab w:val="num" w:pos="4318"/>
        </w:tabs>
        <w:ind w:left="4318" w:hanging="180"/>
      </w:pPr>
    </w:lvl>
    <w:lvl w:ilvl="6">
      <w:start w:val="1"/>
      <w:numFmt w:val="decimal"/>
      <w:lvlText w:val="%7."/>
      <w:lvlJc w:val="left"/>
      <w:pPr>
        <w:tabs>
          <w:tab w:val="num" w:pos="5038"/>
        </w:tabs>
        <w:ind w:left="5038" w:hanging="360"/>
      </w:pPr>
    </w:lvl>
    <w:lvl w:ilvl="7">
      <w:start w:val="1"/>
      <w:numFmt w:val="lowerLetter"/>
      <w:lvlText w:val="%8."/>
      <w:lvlJc w:val="left"/>
      <w:pPr>
        <w:tabs>
          <w:tab w:val="num" w:pos="5758"/>
        </w:tabs>
        <w:ind w:left="5758" w:hanging="360"/>
      </w:pPr>
    </w:lvl>
    <w:lvl w:ilvl="8">
      <w:start w:val="1"/>
      <w:numFmt w:val="lowerRoman"/>
      <w:lvlText w:val="%9."/>
      <w:lvlJc w:val="right"/>
      <w:pPr>
        <w:tabs>
          <w:tab w:val="num" w:pos="6478"/>
        </w:tabs>
        <w:ind w:left="6478" w:hanging="180"/>
      </w:pPr>
    </w:lvl>
  </w:abstractNum>
  <w:abstractNum w:abstractNumId="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2971B99"/>
    <w:multiLevelType w:val="hybridMultilevel"/>
    <w:tmpl w:val="E6A26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5AA79B2"/>
    <w:multiLevelType w:val="hybridMultilevel"/>
    <w:tmpl w:val="EB5A68B6"/>
    <w:lvl w:ilvl="0" w:tplc="F9EEA0A0">
      <w:start w:val="1"/>
      <w:numFmt w:val="upperRoman"/>
      <w:lvlText w:val="%1."/>
      <w:lvlJc w:val="left"/>
      <w:pPr>
        <w:ind w:left="720" w:hanging="360"/>
      </w:pPr>
      <w:rPr>
        <w:rFonts w:ascii="Calibri" w:eastAsia="Calibri" w:hAnsi="Calibri" w:cs="Calibri" w:hint="default"/>
        <w:b/>
        <w:bCs/>
        <w:color w:val="345A8A"/>
        <w:spacing w:val="-1"/>
        <w:w w:val="100"/>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E70F8F"/>
    <w:multiLevelType w:val="multilevel"/>
    <w:tmpl w:val="00000000"/>
    <w:lvl w:ilvl="0">
      <w:start w:val="1"/>
      <w:numFmt w:val="bullet"/>
      <w:lvlText w:val=""/>
      <w:lvlJc w:val="left"/>
      <w:pPr>
        <w:tabs>
          <w:tab w:val="num" w:pos="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ED713B9"/>
    <w:multiLevelType w:val="hybridMultilevel"/>
    <w:tmpl w:val="B350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3FD7816"/>
    <w:multiLevelType w:val="hybridMultilevel"/>
    <w:tmpl w:val="4D727C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6F02F80"/>
    <w:multiLevelType w:val="hybridMultilevel"/>
    <w:tmpl w:val="5F5495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CA1021E"/>
    <w:multiLevelType w:val="hybridMultilevel"/>
    <w:tmpl w:val="D1FE9C60"/>
    <w:lvl w:ilvl="0" w:tplc="340A000F">
      <w:start w:val="1"/>
      <w:numFmt w:val="decimal"/>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3" w15:restartNumberingAfterBreak="0">
    <w:nsid w:val="24076B67"/>
    <w:multiLevelType w:val="hybridMultilevel"/>
    <w:tmpl w:val="09ECDD18"/>
    <w:lvl w:ilvl="0" w:tplc="340A0001">
      <w:start w:val="1"/>
      <w:numFmt w:val="bullet"/>
      <w:lvlText w:val=""/>
      <w:lvlJc w:val="left"/>
      <w:pPr>
        <w:ind w:left="1272" w:hanging="360"/>
      </w:pPr>
      <w:rPr>
        <w:rFonts w:ascii="Symbol" w:hAnsi="Symbol" w:hint="default"/>
      </w:rPr>
    </w:lvl>
    <w:lvl w:ilvl="1" w:tplc="FFFFFFFF" w:tentative="1">
      <w:start w:val="1"/>
      <w:numFmt w:val="lowerLetter"/>
      <w:lvlText w:val="%2."/>
      <w:lvlJc w:val="left"/>
      <w:pPr>
        <w:ind w:left="1992" w:hanging="360"/>
      </w:pPr>
    </w:lvl>
    <w:lvl w:ilvl="2" w:tplc="FFFFFFFF" w:tentative="1">
      <w:start w:val="1"/>
      <w:numFmt w:val="lowerRoman"/>
      <w:lvlText w:val="%3."/>
      <w:lvlJc w:val="right"/>
      <w:pPr>
        <w:ind w:left="2712" w:hanging="180"/>
      </w:pPr>
    </w:lvl>
    <w:lvl w:ilvl="3" w:tplc="FFFFFFFF" w:tentative="1">
      <w:start w:val="1"/>
      <w:numFmt w:val="decimal"/>
      <w:lvlText w:val="%4."/>
      <w:lvlJc w:val="left"/>
      <w:pPr>
        <w:ind w:left="3432" w:hanging="360"/>
      </w:pPr>
    </w:lvl>
    <w:lvl w:ilvl="4" w:tplc="FFFFFFFF" w:tentative="1">
      <w:start w:val="1"/>
      <w:numFmt w:val="lowerLetter"/>
      <w:lvlText w:val="%5."/>
      <w:lvlJc w:val="left"/>
      <w:pPr>
        <w:ind w:left="4152" w:hanging="360"/>
      </w:pPr>
    </w:lvl>
    <w:lvl w:ilvl="5" w:tplc="FFFFFFFF" w:tentative="1">
      <w:start w:val="1"/>
      <w:numFmt w:val="lowerRoman"/>
      <w:lvlText w:val="%6."/>
      <w:lvlJc w:val="right"/>
      <w:pPr>
        <w:ind w:left="4872" w:hanging="180"/>
      </w:pPr>
    </w:lvl>
    <w:lvl w:ilvl="6" w:tplc="FFFFFFFF" w:tentative="1">
      <w:start w:val="1"/>
      <w:numFmt w:val="decimal"/>
      <w:lvlText w:val="%7."/>
      <w:lvlJc w:val="left"/>
      <w:pPr>
        <w:ind w:left="5592" w:hanging="360"/>
      </w:pPr>
    </w:lvl>
    <w:lvl w:ilvl="7" w:tplc="FFFFFFFF" w:tentative="1">
      <w:start w:val="1"/>
      <w:numFmt w:val="lowerLetter"/>
      <w:lvlText w:val="%8."/>
      <w:lvlJc w:val="left"/>
      <w:pPr>
        <w:ind w:left="6312" w:hanging="360"/>
      </w:pPr>
    </w:lvl>
    <w:lvl w:ilvl="8" w:tplc="FFFFFFFF" w:tentative="1">
      <w:start w:val="1"/>
      <w:numFmt w:val="lowerRoman"/>
      <w:lvlText w:val="%9."/>
      <w:lvlJc w:val="right"/>
      <w:pPr>
        <w:ind w:left="7032" w:hanging="180"/>
      </w:pPr>
    </w:lvl>
  </w:abstractNum>
  <w:abstractNum w:abstractNumId="14" w15:restartNumberingAfterBreak="0">
    <w:nsid w:val="28656185"/>
    <w:multiLevelType w:val="hybridMultilevel"/>
    <w:tmpl w:val="AAAC34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9D34613"/>
    <w:multiLevelType w:val="hybridMultilevel"/>
    <w:tmpl w:val="26922550"/>
    <w:lvl w:ilvl="0" w:tplc="340A000F">
      <w:start w:val="1"/>
      <w:numFmt w:val="decimal"/>
      <w:lvlText w:val="%1."/>
      <w:lvlJc w:val="left"/>
      <w:pPr>
        <w:ind w:left="1272" w:hanging="360"/>
      </w:p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16" w15:restartNumberingAfterBreak="0">
    <w:nsid w:val="31AD7B89"/>
    <w:multiLevelType w:val="hybridMultilevel"/>
    <w:tmpl w:val="D3200C86"/>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7" w15:restartNumberingAfterBreak="0">
    <w:nsid w:val="356C2E99"/>
    <w:multiLevelType w:val="hybridMultilevel"/>
    <w:tmpl w:val="AFBA1A36"/>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8" w15:restartNumberingAfterBreak="0">
    <w:nsid w:val="38D15A19"/>
    <w:multiLevelType w:val="hybridMultilevel"/>
    <w:tmpl w:val="7DEC3C9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181E15"/>
    <w:multiLevelType w:val="hybridMultilevel"/>
    <w:tmpl w:val="870AFC10"/>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0" w15:restartNumberingAfterBreak="0">
    <w:nsid w:val="410942AF"/>
    <w:multiLevelType w:val="hybridMultilevel"/>
    <w:tmpl w:val="FDD8D1F8"/>
    <w:lvl w:ilvl="0" w:tplc="FDCE7280">
      <w:start w:val="1"/>
      <w:numFmt w:val="upperLetter"/>
      <w:lvlText w:val="%1."/>
      <w:lvlJc w:val="left"/>
      <w:pPr>
        <w:ind w:left="706" w:hanging="705"/>
      </w:pPr>
      <w:rPr>
        <w:rFonts w:hint="default"/>
        <w:b/>
      </w:rPr>
    </w:lvl>
    <w:lvl w:ilvl="1" w:tplc="340A0001">
      <w:start w:val="1"/>
      <w:numFmt w:val="bullet"/>
      <w:lvlText w:val=""/>
      <w:lvlJc w:val="left"/>
      <w:pPr>
        <w:ind w:left="1081" w:hanging="360"/>
      </w:pPr>
      <w:rPr>
        <w:rFonts w:ascii="Symbol" w:hAnsi="Symbol" w:hint="default"/>
      </w:rPr>
    </w:lvl>
    <w:lvl w:ilvl="2" w:tplc="340A001B" w:tentative="1">
      <w:start w:val="1"/>
      <w:numFmt w:val="lowerRoman"/>
      <w:lvlText w:val="%3."/>
      <w:lvlJc w:val="right"/>
      <w:pPr>
        <w:ind w:left="1801" w:hanging="180"/>
      </w:pPr>
    </w:lvl>
    <w:lvl w:ilvl="3" w:tplc="340A000F" w:tentative="1">
      <w:start w:val="1"/>
      <w:numFmt w:val="decimal"/>
      <w:lvlText w:val="%4."/>
      <w:lvlJc w:val="left"/>
      <w:pPr>
        <w:ind w:left="2521" w:hanging="360"/>
      </w:pPr>
    </w:lvl>
    <w:lvl w:ilvl="4" w:tplc="340A0019" w:tentative="1">
      <w:start w:val="1"/>
      <w:numFmt w:val="lowerLetter"/>
      <w:lvlText w:val="%5."/>
      <w:lvlJc w:val="left"/>
      <w:pPr>
        <w:ind w:left="3241" w:hanging="360"/>
      </w:pPr>
    </w:lvl>
    <w:lvl w:ilvl="5" w:tplc="340A001B" w:tentative="1">
      <w:start w:val="1"/>
      <w:numFmt w:val="lowerRoman"/>
      <w:lvlText w:val="%6."/>
      <w:lvlJc w:val="right"/>
      <w:pPr>
        <w:ind w:left="3961" w:hanging="180"/>
      </w:pPr>
    </w:lvl>
    <w:lvl w:ilvl="6" w:tplc="340A000F" w:tentative="1">
      <w:start w:val="1"/>
      <w:numFmt w:val="decimal"/>
      <w:lvlText w:val="%7."/>
      <w:lvlJc w:val="left"/>
      <w:pPr>
        <w:ind w:left="4681" w:hanging="360"/>
      </w:pPr>
    </w:lvl>
    <w:lvl w:ilvl="7" w:tplc="340A0019" w:tentative="1">
      <w:start w:val="1"/>
      <w:numFmt w:val="lowerLetter"/>
      <w:lvlText w:val="%8."/>
      <w:lvlJc w:val="left"/>
      <w:pPr>
        <w:ind w:left="5401" w:hanging="360"/>
      </w:pPr>
    </w:lvl>
    <w:lvl w:ilvl="8" w:tplc="340A001B" w:tentative="1">
      <w:start w:val="1"/>
      <w:numFmt w:val="lowerRoman"/>
      <w:lvlText w:val="%9."/>
      <w:lvlJc w:val="right"/>
      <w:pPr>
        <w:ind w:left="6121" w:hanging="180"/>
      </w:pPr>
    </w:lvl>
  </w:abstractNum>
  <w:abstractNum w:abstractNumId="21" w15:restartNumberingAfterBreak="0">
    <w:nsid w:val="464E4FBC"/>
    <w:multiLevelType w:val="hybridMultilevel"/>
    <w:tmpl w:val="22C2F9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C841917"/>
    <w:multiLevelType w:val="hybridMultilevel"/>
    <w:tmpl w:val="63623E66"/>
    <w:lvl w:ilvl="0" w:tplc="456838BA">
      <w:start w:val="1"/>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D1A695E"/>
    <w:multiLevelType w:val="hybridMultilevel"/>
    <w:tmpl w:val="1D909080"/>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4" w15:restartNumberingAfterBreak="0">
    <w:nsid w:val="63FC0264"/>
    <w:multiLevelType w:val="hybridMultilevel"/>
    <w:tmpl w:val="B6AEB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CAE2B22"/>
    <w:multiLevelType w:val="hybridMultilevel"/>
    <w:tmpl w:val="F7064CF6"/>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6" w15:restartNumberingAfterBreak="0">
    <w:nsid w:val="6DDD1957"/>
    <w:multiLevelType w:val="multilevel"/>
    <w:tmpl w:val="CE3C6B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12B3E33"/>
    <w:multiLevelType w:val="hybridMultilevel"/>
    <w:tmpl w:val="933A97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2FE4438"/>
    <w:multiLevelType w:val="hybridMultilevel"/>
    <w:tmpl w:val="413AC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E8E61BF"/>
    <w:multiLevelType w:val="hybridMultilevel"/>
    <w:tmpl w:val="479C88A2"/>
    <w:lvl w:ilvl="0" w:tplc="7B04B1A6">
      <w:start w:val="1"/>
      <w:numFmt w:val="decimal"/>
      <w:lvlText w:val="%1)"/>
      <w:lvlJc w:val="left"/>
      <w:pPr>
        <w:ind w:left="360" w:hanging="360"/>
      </w:pPr>
      <w:rPr>
        <w:rFonts w:hint="default"/>
        <w:b/>
        <w:lang w:val="es-CL"/>
      </w:rPr>
    </w:lvl>
    <w:lvl w:ilvl="1" w:tplc="340A0019">
      <w:start w:val="1"/>
      <w:numFmt w:val="lowerLetter"/>
      <w:lvlText w:val="%2."/>
      <w:lvlJc w:val="left"/>
      <w:pPr>
        <w:ind w:left="2487" w:hanging="360"/>
      </w:pPr>
    </w:lvl>
    <w:lvl w:ilvl="2" w:tplc="490CDE90">
      <w:start w:val="1"/>
      <w:numFmt w:val="bullet"/>
      <w:lvlText w:val=""/>
      <w:lvlJc w:val="left"/>
      <w:pPr>
        <w:ind w:left="2340" w:hanging="360"/>
      </w:pPr>
      <w:rPr>
        <w:rFonts w:ascii="Symbol" w:hAnsi="Symbol" w:hint="default"/>
        <w:u w:val="none"/>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F6C146A"/>
    <w:multiLevelType w:val="hybridMultilevel"/>
    <w:tmpl w:val="9C1080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5"/>
  </w:num>
  <w:num w:numId="6">
    <w:abstractNumId w:val="0"/>
  </w:num>
  <w:num w:numId="7">
    <w:abstractNumId w:val="2"/>
  </w:num>
  <w:num w:numId="8">
    <w:abstractNumId w:val="14"/>
  </w:num>
  <w:num w:numId="9">
    <w:abstractNumId w:val="27"/>
  </w:num>
  <w:num w:numId="10">
    <w:abstractNumId w:val="18"/>
  </w:num>
  <w:num w:numId="11">
    <w:abstractNumId w:val="29"/>
  </w:num>
  <w:num w:numId="12">
    <w:abstractNumId w:val="20"/>
  </w:num>
  <w:num w:numId="13">
    <w:abstractNumId w:val="11"/>
  </w:num>
  <w:num w:numId="14">
    <w:abstractNumId w:val="22"/>
  </w:num>
  <w:num w:numId="15">
    <w:abstractNumId w:val="30"/>
  </w:num>
  <w:num w:numId="16">
    <w:abstractNumId w:val="7"/>
  </w:num>
  <w:num w:numId="17">
    <w:abstractNumId w:val="10"/>
  </w:num>
  <w:num w:numId="18">
    <w:abstractNumId w:val="21"/>
  </w:num>
  <w:num w:numId="19">
    <w:abstractNumId w:val="28"/>
  </w:num>
  <w:num w:numId="20">
    <w:abstractNumId w:val="9"/>
  </w:num>
  <w:num w:numId="21">
    <w:abstractNumId w:val="24"/>
  </w:num>
  <w:num w:numId="22">
    <w:abstractNumId w:val="26"/>
  </w:num>
  <w:num w:numId="23">
    <w:abstractNumId w:val="19"/>
  </w:num>
  <w:num w:numId="24">
    <w:abstractNumId w:val="23"/>
  </w:num>
  <w:num w:numId="25">
    <w:abstractNumId w:val="17"/>
  </w:num>
  <w:num w:numId="26">
    <w:abstractNumId w:val="16"/>
  </w:num>
  <w:num w:numId="27">
    <w:abstractNumId w:val="25"/>
  </w:num>
  <w:num w:numId="28">
    <w:abstractNumId w:val="12"/>
  </w:num>
  <w:num w:numId="29">
    <w:abstractNumId w:val="15"/>
  </w:num>
  <w:num w:numId="30">
    <w:abstractNumId w:val="6"/>
  </w:num>
  <w:num w:numId="3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CL" w:vendorID="64" w:dllVersion="6" w:nlCheck="1" w:checkStyle="0"/>
  <w:activeWritingStyle w:appName="MSWord" w:lang="es-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CL"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92"/>
    <w:rsid w:val="000010F8"/>
    <w:rsid w:val="00006859"/>
    <w:rsid w:val="00013F70"/>
    <w:rsid w:val="000159AB"/>
    <w:rsid w:val="000159C4"/>
    <w:rsid w:val="0001730D"/>
    <w:rsid w:val="000203F3"/>
    <w:rsid w:val="000208D7"/>
    <w:rsid w:val="0002208A"/>
    <w:rsid w:val="0003073A"/>
    <w:rsid w:val="00031F7C"/>
    <w:rsid w:val="00035180"/>
    <w:rsid w:val="00036833"/>
    <w:rsid w:val="00042A81"/>
    <w:rsid w:val="000436AA"/>
    <w:rsid w:val="0005593F"/>
    <w:rsid w:val="00055F1C"/>
    <w:rsid w:val="00055FA8"/>
    <w:rsid w:val="000568E7"/>
    <w:rsid w:val="00057826"/>
    <w:rsid w:val="0006248B"/>
    <w:rsid w:val="0006297E"/>
    <w:rsid w:val="00062E82"/>
    <w:rsid w:val="00074D95"/>
    <w:rsid w:val="00076BE5"/>
    <w:rsid w:val="00077E55"/>
    <w:rsid w:val="0008634A"/>
    <w:rsid w:val="00086A11"/>
    <w:rsid w:val="00091150"/>
    <w:rsid w:val="00091D56"/>
    <w:rsid w:val="000A2B66"/>
    <w:rsid w:val="000A2F99"/>
    <w:rsid w:val="000A3537"/>
    <w:rsid w:val="000B061E"/>
    <w:rsid w:val="000B448B"/>
    <w:rsid w:val="000B7AE1"/>
    <w:rsid w:val="000C0545"/>
    <w:rsid w:val="000C2A81"/>
    <w:rsid w:val="000D1AB1"/>
    <w:rsid w:val="000D4A71"/>
    <w:rsid w:val="000E096A"/>
    <w:rsid w:val="000E1292"/>
    <w:rsid w:val="000E29F8"/>
    <w:rsid w:val="000E5435"/>
    <w:rsid w:val="000E5E52"/>
    <w:rsid w:val="000F06DC"/>
    <w:rsid w:val="000F4DFA"/>
    <w:rsid w:val="000F5969"/>
    <w:rsid w:val="000F5C99"/>
    <w:rsid w:val="000F6830"/>
    <w:rsid w:val="001047EC"/>
    <w:rsid w:val="00105065"/>
    <w:rsid w:val="00106166"/>
    <w:rsid w:val="00107FC9"/>
    <w:rsid w:val="00110BC5"/>
    <w:rsid w:val="0011164E"/>
    <w:rsid w:val="0011398B"/>
    <w:rsid w:val="00113C30"/>
    <w:rsid w:val="00116A6D"/>
    <w:rsid w:val="00116A9A"/>
    <w:rsid w:val="00117B03"/>
    <w:rsid w:val="001208B6"/>
    <w:rsid w:val="001248B6"/>
    <w:rsid w:val="00130B31"/>
    <w:rsid w:val="001323C4"/>
    <w:rsid w:val="00133C74"/>
    <w:rsid w:val="00135B65"/>
    <w:rsid w:val="00140C64"/>
    <w:rsid w:val="00140FCF"/>
    <w:rsid w:val="00141A0C"/>
    <w:rsid w:val="00143F1C"/>
    <w:rsid w:val="00146230"/>
    <w:rsid w:val="00146F92"/>
    <w:rsid w:val="00150219"/>
    <w:rsid w:val="00151AD6"/>
    <w:rsid w:val="00154520"/>
    <w:rsid w:val="00155708"/>
    <w:rsid w:val="00155AFE"/>
    <w:rsid w:val="001567FF"/>
    <w:rsid w:val="00161100"/>
    <w:rsid w:val="00170773"/>
    <w:rsid w:val="001709B7"/>
    <w:rsid w:val="00173CCC"/>
    <w:rsid w:val="00176947"/>
    <w:rsid w:val="00184DDB"/>
    <w:rsid w:val="00186521"/>
    <w:rsid w:val="00191565"/>
    <w:rsid w:val="00196B1E"/>
    <w:rsid w:val="00197BA1"/>
    <w:rsid w:val="001A3A89"/>
    <w:rsid w:val="001A47CF"/>
    <w:rsid w:val="001A5355"/>
    <w:rsid w:val="001B0DFC"/>
    <w:rsid w:val="001B2CAE"/>
    <w:rsid w:val="001B64EE"/>
    <w:rsid w:val="001C54A1"/>
    <w:rsid w:val="001D00F2"/>
    <w:rsid w:val="001D7358"/>
    <w:rsid w:val="001D7C9C"/>
    <w:rsid w:val="001E04D3"/>
    <w:rsid w:val="001E06DB"/>
    <w:rsid w:val="001E1816"/>
    <w:rsid w:val="001E1DC7"/>
    <w:rsid w:val="001E277F"/>
    <w:rsid w:val="001E590E"/>
    <w:rsid w:val="001F1485"/>
    <w:rsid w:val="001F18FA"/>
    <w:rsid w:val="001F1EB0"/>
    <w:rsid w:val="001F5756"/>
    <w:rsid w:val="001F6A98"/>
    <w:rsid w:val="00205ADB"/>
    <w:rsid w:val="00205FD7"/>
    <w:rsid w:val="0020725C"/>
    <w:rsid w:val="00210163"/>
    <w:rsid w:val="00214BAB"/>
    <w:rsid w:val="002164E2"/>
    <w:rsid w:val="00217A3D"/>
    <w:rsid w:val="00220B07"/>
    <w:rsid w:val="00220BB6"/>
    <w:rsid w:val="00225076"/>
    <w:rsid w:val="00225A42"/>
    <w:rsid w:val="0022646D"/>
    <w:rsid w:val="0023200F"/>
    <w:rsid w:val="00235598"/>
    <w:rsid w:val="00235932"/>
    <w:rsid w:val="00235C45"/>
    <w:rsid w:val="00237179"/>
    <w:rsid w:val="002377FE"/>
    <w:rsid w:val="002400A5"/>
    <w:rsid w:val="00240425"/>
    <w:rsid w:val="002409C9"/>
    <w:rsid w:val="0024206F"/>
    <w:rsid w:val="002469D1"/>
    <w:rsid w:val="00251655"/>
    <w:rsid w:val="00252B3C"/>
    <w:rsid w:val="0025347B"/>
    <w:rsid w:val="00253B4B"/>
    <w:rsid w:val="00254446"/>
    <w:rsid w:val="00254E9C"/>
    <w:rsid w:val="00255C94"/>
    <w:rsid w:val="0026049D"/>
    <w:rsid w:val="00262EB5"/>
    <w:rsid w:val="00263020"/>
    <w:rsid w:val="0027387D"/>
    <w:rsid w:val="00284805"/>
    <w:rsid w:val="0028483E"/>
    <w:rsid w:val="002915B1"/>
    <w:rsid w:val="002971C7"/>
    <w:rsid w:val="002A3E39"/>
    <w:rsid w:val="002A4391"/>
    <w:rsid w:val="002B43DE"/>
    <w:rsid w:val="002B7FAF"/>
    <w:rsid w:val="002C3EEB"/>
    <w:rsid w:val="002C511A"/>
    <w:rsid w:val="002C6A4C"/>
    <w:rsid w:val="002C7E10"/>
    <w:rsid w:val="002D2AF4"/>
    <w:rsid w:val="002D4F4A"/>
    <w:rsid w:val="002D5775"/>
    <w:rsid w:val="002E034E"/>
    <w:rsid w:val="002E1EEF"/>
    <w:rsid w:val="002E21D9"/>
    <w:rsid w:val="002E48E6"/>
    <w:rsid w:val="002E54DE"/>
    <w:rsid w:val="002E7E17"/>
    <w:rsid w:val="002E7F72"/>
    <w:rsid w:val="002F3265"/>
    <w:rsid w:val="002F706C"/>
    <w:rsid w:val="002F7BE8"/>
    <w:rsid w:val="002F7E52"/>
    <w:rsid w:val="003028D6"/>
    <w:rsid w:val="00307134"/>
    <w:rsid w:val="00307916"/>
    <w:rsid w:val="00314826"/>
    <w:rsid w:val="003169B4"/>
    <w:rsid w:val="003203B1"/>
    <w:rsid w:val="003245A1"/>
    <w:rsid w:val="00332379"/>
    <w:rsid w:val="0033426B"/>
    <w:rsid w:val="00336B99"/>
    <w:rsid w:val="003424EF"/>
    <w:rsid w:val="00342ED5"/>
    <w:rsid w:val="00347D09"/>
    <w:rsid w:val="00354EF4"/>
    <w:rsid w:val="003600D4"/>
    <w:rsid w:val="0036290F"/>
    <w:rsid w:val="00363197"/>
    <w:rsid w:val="00363758"/>
    <w:rsid w:val="003639D7"/>
    <w:rsid w:val="00365E4B"/>
    <w:rsid w:val="003709FA"/>
    <w:rsid w:val="00371A46"/>
    <w:rsid w:val="00374054"/>
    <w:rsid w:val="00374778"/>
    <w:rsid w:val="003757A7"/>
    <w:rsid w:val="00377B28"/>
    <w:rsid w:val="00377D00"/>
    <w:rsid w:val="0038079B"/>
    <w:rsid w:val="00381E5C"/>
    <w:rsid w:val="0038223B"/>
    <w:rsid w:val="003833FD"/>
    <w:rsid w:val="00387566"/>
    <w:rsid w:val="003909EF"/>
    <w:rsid w:val="00393DDB"/>
    <w:rsid w:val="00396BC9"/>
    <w:rsid w:val="00397519"/>
    <w:rsid w:val="00397BB3"/>
    <w:rsid w:val="003A22F0"/>
    <w:rsid w:val="003A705B"/>
    <w:rsid w:val="003B683D"/>
    <w:rsid w:val="003B699E"/>
    <w:rsid w:val="003B7900"/>
    <w:rsid w:val="003C34D2"/>
    <w:rsid w:val="003C3A6B"/>
    <w:rsid w:val="003C5B73"/>
    <w:rsid w:val="003C7BF0"/>
    <w:rsid w:val="003D00C5"/>
    <w:rsid w:val="003D4378"/>
    <w:rsid w:val="003E21FF"/>
    <w:rsid w:val="003E47B2"/>
    <w:rsid w:val="003E5A10"/>
    <w:rsid w:val="003F2765"/>
    <w:rsid w:val="003F47A4"/>
    <w:rsid w:val="004005A0"/>
    <w:rsid w:val="00400E3D"/>
    <w:rsid w:val="004013C3"/>
    <w:rsid w:val="00401DA4"/>
    <w:rsid w:val="00403F00"/>
    <w:rsid w:val="00403FF8"/>
    <w:rsid w:val="00404284"/>
    <w:rsid w:val="0040489C"/>
    <w:rsid w:val="004051E8"/>
    <w:rsid w:val="004111F5"/>
    <w:rsid w:val="00411696"/>
    <w:rsid w:val="00411B2E"/>
    <w:rsid w:val="00411D1B"/>
    <w:rsid w:val="004123A9"/>
    <w:rsid w:val="00413536"/>
    <w:rsid w:val="00415205"/>
    <w:rsid w:val="00415CC2"/>
    <w:rsid w:val="0042172E"/>
    <w:rsid w:val="00421F49"/>
    <w:rsid w:val="004246D5"/>
    <w:rsid w:val="004271A2"/>
    <w:rsid w:val="00430D01"/>
    <w:rsid w:val="00431C15"/>
    <w:rsid w:val="004326A3"/>
    <w:rsid w:val="00433013"/>
    <w:rsid w:val="00433A5F"/>
    <w:rsid w:val="00436250"/>
    <w:rsid w:val="00436370"/>
    <w:rsid w:val="004365DC"/>
    <w:rsid w:val="0044246E"/>
    <w:rsid w:val="004437E8"/>
    <w:rsid w:val="00450E09"/>
    <w:rsid w:val="00450FE2"/>
    <w:rsid w:val="00454F23"/>
    <w:rsid w:val="00467DD1"/>
    <w:rsid w:val="00473521"/>
    <w:rsid w:val="00474BE1"/>
    <w:rsid w:val="004772DA"/>
    <w:rsid w:val="00480244"/>
    <w:rsid w:val="00481F2F"/>
    <w:rsid w:val="004860C6"/>
    <w:rsid w:val="00486522"/>
    <w:rsid w:val="00487C98"/>
    <w:rsid w:val="00490A75"/>
    <w:rsid w:val="00491D24"/>
    <w:rsid w:val="004A50DB"/>
    <w:rsid w:val="004B06E8"/>
    <w:rsid w:val="004B5B93"/>
    <w:rsid w:val="004C07DB"/>
    <w:rsid w:val="004C08B5"/>
    <w:rsid w:val="004C22B8"/>
    <w:rsid w:val="004C3818"/>
    <w:rsid w:val="004C3F0E"/>
    <w:rsid w:val="004C6035"/>
    <w:rsid w:val="004D2A10"/>
    <w:rsid w:val="004D46CE"/>
    <w:rsid w:val="004D7A37"/>
    <w:rsid w:val="004E0CF5"/>
    <w:rsid w:val="004E1069"/>
    <w:rsid w:val="004E3375"/>
    <w:rsid w:val="004E5B50"/>
    <w:rsid w:val="004E68E3"/>
    <w:rsid w:val="004E726E"/>
    <w:rsid w:val="004F2DB5"/>
    <w:rsid w:val="004F4F5F"/>
    <w:rsid w:val="005024F5"/>
    <w:rsid w:val="00507FC5"/>
    <w:rsid w:val="005118F5"/>
    <w:rsid w:val="0051664F"/>
    <w:rsid w:val="00521193"/>
    <w:rsid w:val="0052197C"/>
    <w:rsid w:val="00522692"/>
    <w:rsid w:val="00526C5E"/>
    <w:rsid w:val="00533990"/>
    <w:rsid w:val="00533DC4"/>
    <w:rsid w:val="005376E7"/>
    <w:rsid w:val="005410B7"/>
    <w:rsid w:val="005440FE"/>
    <w:rsid w:val="00545198"/>
    <w:rsid w:val="00553FE7"/>
    <w:rsid w:val="00554D72"/>
    <w:rsid w:val="0055722A"/>
    <w:rsid w:val="00557AD7"/>
    <w:rsid w:val="00560182"/>
    <w:rsid w:val="00562775"/>
    <w:rsid w:val="0056299A"/>
    <w:rsid w:val="00563DAF"/>
    <w:rsid w:val="00564B4A"/>
    <w:rsid w:val="0056574D"/>
    <w:rsid w:val="00570B04"/>
    <w:rsid w:val="00572507"/>
    <w:rsid w:val="00577EE6"/>
    <w:rsid w:val="00587CDA"/>
    <w:rsid w:val="0059070F"/>
    <w:rsid w:val="0059191C"/>
    <w:rsid w:val="0059461F"/>
    <w:rsid w:val="005A0E88"/>
    <w:rsid w:val="005A5C97"/>
    <w:rsid w:val="005B0AF4"/>
    <w:rsid w:val="005B432D"/>
    <w:rsid w:val="005B7B3C"/>
    <w:rsid w:val="005B7BC1"/>
    <w:rsid w:val="005B7E2C"/>
    <w:rsid w:val="005C0776"/>
    <w:rsid w:val="005C2829"/>
    <w:rsid w:val="005D0AA9"/>
    <w:rsid w:val="005D6746"/>
    <w:rsid w:val="005D767F"/>
    <w:rsid w:val="005D78EB"/>
    <w:rsid w:val="005E0599"/>
    <w:rsid w:val="005E5B12"/>
    <w:rsid w:val="005E70FB"/>
    <w:rsid w:val="005E76A3"/>
    <w:rsid w:val="005F2F13"/>
    <w:rsid w:val="005F6B5C"/>
    <w:rsid w:val="006038A4"/>
    <w:rsid w:val="006103FA"/>
    <w:rsid w:val="00610BA1"/>
    <w:rsid w:val="00611513"/>
    <w:rsid w:val="00611A1F"/>
    <w:rsid w:val="006135CE"/>
    <w:rsid w:val="00615A72"/>
    <w:rsid w:val="006160A8"/>
    <w:rsid w:val="006218BD"/>
    <w:rsid w:val="00622B45"/>
    <w:rsid w:val="00622C2D"/>
    <w:rsid w:val="0062548D"/>
    <w:rsid w:val="006278DF"/>
    <w:rsid w:val="00633DE7"/>
    <w:rsid w:val="00634226"/>
    <w:rsid w:val="00635985"/>
    <w:rsid w:val="00637A1B"/>
    <w:rsid w:val="00643382"/>
    <w:rsid w:val="00646EBC"/>
    <w:rsid w:val="006502F8"/>
    <w:rsid w:val="0065448D"/>
    <w:rsid w:val="00664755"/>
    <w:rsid w:val="006659D7"/>
    <w:rsid w:val="006711EA"/>
    <w:rsid w:val="006733C4"/>
    <w:rsid w:val="006746FA"/>
    <w:rsid w:val="00682C42"/>
    <w:rsid w:val="006839A6"/>
    <w:rsid w:val="006858E2"/>
    <w:rsid w:val="00685F99"/>
    <w:rsid w:val="006A27D6"/>
    <w:rsid w:val="006A2D82"/>
    <w:rsid w:val="006B5E05"/>
    <w:rsid w:val="006B6ECE"/>
    <w:rsid w:val="006B7BE2"/>
    <w:rsid w:val="006C5AE1"/>
    <w:rsid w:val="006C6AD6"/>
    <w:rsid w:val="006C7695"/>
    <w:rsid w:val="006E0F67"/>
    <w:rsid w:val="006E4DFB"/>
    <w:rsid w:val="006F2217"/>
    <w:rsid w:val="006F2D35"/>
    <w:rsid w:val="006F2EA5"/>
    <w:rsid w:val="006F4863"/>
    <w:rsid w:val="006F6673"/>
    <w:rsid w:val="006F7ECB"/>
    <w:rsid w:val="007015B9"/>
    <w:rsid w:val="007060E1"/>
    <w:rsid w:val="00710E21"/>
    <w:rsid w:val="00710E39"/>
    <w:rsid w:val="007114FC"/>
    <w:rsid w:val="007162F9"/>
    <w:rsid w:val="007226BC"/>
    <w:rsid w:val="00725571"/>
    <w:rsid w:val="00725A41"/>
    <w:rsid w:val="00741492"/>
    <w:rsid w:val="00743A5B"/>
    <w:rsid w:val="00755F4E"/>
    <w:rsid w:val="00761E01"/>
    <w:rsid w:val="00763FD3"/>
    <w:rsid w:val="00770EF9"/>
    <w:rsid w:val="00771239"/>
    <w:rsid w:val="00773AFB"/>
    <w:rsid w:val="007752FE"/>
    <w:rsid w:val="007759E5"/>
    <w:rsid w:val="007763E1"/>
    <w:rsid w:val="0077664D"/>
    <w:rsid w:val="00781DCF"/>
    <w:rsid w:val="007840AD"/>
    <w:rsid w:val="0078510A"/>
    <w:rsid w:val="00786981"/>
    <w:rsid w:val="00787721"/>
    <w:rsid w:val="00790442"/>
    <w:rsid w:val="0079053B"/>
    <w:rsid w:val="0079585E"/>
    <w:rsid w:val="007A15AA"/>
    <w:rsid w:val="007A255A"/>
    <w:rsid w:val="007A297B"/>
    <w:rsid w:val="007A525E"/>
    <w:rsid w:val="007A5A84"/>
    <w:rsid w:val="007B6255"/>
    <w:rsid w:val="007B7D16"/>
    <w:rsid w:val="007C39C6"/>
    <w:rsid w:val="007C7FE6"/>
    <w:rsid w:val="007D16FA"/>
    <w:rsid w:val="007D1C93"/>
    <w:rsid w:val="007D2947"/>
    <w:rsid w:val="007D3692"/>
    <w:rsid w:val="007D5EFE"/>
    <w:rsid w:val="007D6EA5"/>
    <w:rsid w:val="007E0973"/>
    <w:rsid w:val="007E0C31"/>
    <w:rsid w:val="007E0DB7"/>
    <w:rsid w:val="007E305E"/>
    <w:rsid w:val="007E447C"/>
    <w:rsid w:val="007E55B6"/>
    <w:rsid w:val="00800478"/>
    <w:rsid w:val="008026AE"/>
    <w:rsid w:val="00803116"/>
    <w:rsid w:val="0080312E"/>
    <w:rsid w:val="008133BE"/>
    <w:rsid w:val="00814145"/>
    <w:rsid w:val="00814C2B"/>
    <w:rsid w:val="00814DCA"/>
    <w:rsid w:val="00816B7B"/>
    <w:rsid w:val="008171AD"/>
    <w:rsid w:val="00820180"/>
    <w:rsid w:val="00820899"/>
    <w:rsid w:val="00821BA7"/>
    <w:rsid w:val="008240E3"/>
    <w:rsid w:val="008257F5"/>
    <w:rsid w:val="00826BC8"/>
    <w:rsid w:val="00826F38"/>
    <w:rsid w:val="00827599"/>
    <w:rsid w:val="00834A27"/>
    <w:rsid w:val="008359AA"/>
    <w:rsid w:val="00835ED2"/>
    <w:rsid w:val="008424C3"/>
    <w:rsid w:val="00843508"/>
    <w:rsid w:val="00851AB0"/>
    <w:rsid w:val="00855E62"/>
    <w:rsid w:val="008621BF"/>
    <w:rsid w:val="008628B8"/>
    <w:rsid w:val="00863AD1"/>
    <w:rsid w:val="00865319"/>
    <w:rsid w:val="00866C8E"/>
    <w:rsid w:val="00874900"/>
    <w:rsid w:val="00875189"/>
    <w:rsid w:val="00880D38"/>
    <w:rsid w:val="008819AB"/>
    <w:rsid w:val="008835BB"/>
    <w:rsid w:val="00883853"/>
    <w:rsid w:val="00884FA9"/>
    <w:rsid w:val="008871CE"/>
    <w:rsid w:val="00887BA8"/>
    <w:rsid w:val="00887E46"/>
    <w:rsid w:val="008929CE"/>
    <w:rsid w:val="00894E29"/>
    <w:rsid w:val="00895CB5"/>
    <w:rsid w:val="008A3468"/>
    <w:rsid w:val="008A5BD5"/>
    <w:rsid w:val="008B016F"/>
    <w:rsid w:val="008B0FD3"/>
    <w:rsid w:val="008B1E13"/>
    <w:rsid w:val="008B383B"/>
    <w:rsid w:val="008B50F1"/>
    <w:rsid w:val="008B7993"/>
    <w:rsid w:val="008B7A91"/>
    <w:rsid w:val="008C0242"/>
    <w:rsid w:val="008C1887"/>
    <w:rsid w:val="008C2DD3"/>
    <w:rsid w:val="008C41E6"/>
    <w:rsid w:val="008C43D8"/>
    <w:rsid w:val="008C449F"/>
    <w:rsid w:val="008D1351"/>
    <w:rsid w:val="008D4862"/>
    <w:rsid w:val="008D5E52"/>
    <w:rsid w:val="008E1AB0"/>
    <w:rsid w:val="008E2924"/>
    <w:rsid w:val="008E408C"/>
    <w:rsid w:val="008E602C"/>
    <w:rsid w:val="008E679B"/>
    <w:rsid w:val="008E70F3"/>
    <w:rsid w:val="008F1A43"/>
    <w:rsid w:val="008F58CD"/>
    <w:rsid w:val="008F7525"/>
    <w:rsid w:val="008F7D4B"/>
    <w:rsid w:val="00901551"/>
    <w:rsid w:val="009034AC"/>
    <w:rsid w:val="00903722"/>
    <w:rsid w:val="009066C6"/>
    <w:rsid w:val="0090681B"/>
    <w:rsid w:val="00912C86"/>
    <w:rsid w:val="00914ABB"/>
    <w:rsid w:val="00916453"/>
    <w:rsid w:val="00921DFB"/>
    <w:rsid w:val="009263EB"/>
    <w:rsid w:val="009308B2"/>
    <w:rsid w:val="00932D5F"/>
    <w:rsid w:val="00932E6B"/>
    <w:rsid w:val="009353D4"/>
    <w:rsid w:val="009406C8"/>
    <w:rsid w:val="00940E6B"/>
    <w:rsid w:val="00941139"/>
    <w:rsid w:val="0094306A"/>
    <w:rsid w:val="0094557A"/>
    <w:rsid w:val="00947142"/>
    <w:rsid w:val="0094773D"/>
    <w:rsid w:val="00950005"/>
    <w:rsid w:val="009544F6"/>
    <w:rsid w:val="009563E2"/>
    <w:rsid w:val="00957ED3"/>
    <w:rsid w:val="009624E0"/>
    <w:rsid w:val="00965B69"/>
    <w:rsid w:val="00966003"/>
    <w:rsid w:val="00970A62"/>
    <w:rsid w:val="00970DC3"/>
    <w:rsid w:val="0098291B"/>
    <w:rsid w:val="00983E93"/>
    <w:rsid w:val="00983F63"/>
    <w:rsid w:val="009975F4"/>
    <w:rsid w:val="00997C8B"/>
    <w:rsid w:val="009A0B66"/>
    <w:rsid w:val="009A1C42"/>
    <w:rsid w:val="009A4CD9"/>
    <w:rsid w:val="009A530C"/>
    <w:rsid w:val="009B02C1"/>
    <w:rsid w:val="009B0366"/>
    <w:rsid w:val="009B0CD0"/>
    <w:rsid w:val="009B2DCB"/>
    <w:rsid w:val="009B325E"/>
    <w:rsid w:val="009B6453"/>
    <w:rsid w:val="009B73A8"/>
    <w:rsid w:val="009C1360"/>
    <w:rsid w:val="009C274D"/>
    <w:rsid w:val="009C4B12"/>
    <w:rsid w:val="009C511A"/>
    <w:rsid w:val="009C574C"/>
    <w:rsid w:val="009C6079"/>
    <w:rsid w:val="009C61A0"/>
    <w:rsid w:val="009C754A"/>
    <w:rsid w:val="009E22BF"/>
    <w:rsid w:val="009E293D"/>
    <w:rsid w:val="009E61C9"/>
    <w:rsid w:val="009E65F5"/>
    <w:rsid w:val="009E6B9C"/>
    <w:rsid w:val="009F4246"/>
    <w:rsid w:val="009F4A1B"/>
    <w:rsid w:val="009F4F79"/>
    <w:rsid w:val="009F518D"/>
    <w:rsid w:val="00A00166"/>
    <w:rsid w:val="00A012B4"/>
    <w:rsid w:val="00A02321"/>
    <w:rsid w:val="00A14D00"/>
    <w:rsid w:val="00A14FC3"/>
    <w:rsid w:val="00A2014D"/>
    <w:rsid w:val="00A20CBC"/>
    <w:rsid w:val="00A21804"/>
    <w:rsid w:val="00A244D4"/>
    <w:rsid w:val="00A25B91"/>
    <w:rsid w:val="00A2697B"/>
    <w:rsid w:val="00A33BEC"/>
    <w:rsid w:val="00A35093"/>
    <w:rsid w:val="00A3516F"/>
    <w:rsid w:val="00A3528F"/>
    <w:rsid w:val="00A42ECA"/>
    <w:rsid w:val="00A44FAA"/>
    <w:rsid w:val="00A4670D"/>
    <w:rsid w:val="00A50CAB"/>
    <w:rsid w:val="00A52184"/>
    <w:rsid w:val="00A53D7B"/>
    <w:rsid w:val="00A53F1B"/>
    <w:rsid w:val="00A54BBF"/>
    <w:rsid w:val="00A56D8E"/>
    <w:rsid w:val="00A57339"/>
    <w:rsid w:val="00A61042"/>
    <w:rsid w:val="00A777D6"/>
    <w:rsid w:val="00A80088"/>
    <w:rsid w:val="00A81F93"/>
    <w:rsid w:val="00A82843"/>
    <w:rsid w:val="00A83BA8"/>
    <w:rsid w:val="00A872F2"/>
    <w:rsid w:val="00A90631"/>
    <w:rsid w:val="00AA3DB9"/>
    <w:rsid w:val="00AB378A"/>
    <w:rsid w:val="00AB3C70"/>
    <w:rsid w:val="00AB6824"/>
    <w:rsid w:val="00AC246F"/>
    <w:rsid w:val="00AC2844"/>
    <w:rsid w:val="00AC28ED"/>
    <w:rsid w:val="00AC39A8"/>
    <w:rsid w:val="00AC6BC6"/>
    <w:rsid w:val="00AC7D6C"/>
    <w:rsid w:val="00AD242D"/>
    <w:rsid w:val="00AD2874"/>
    <w:rsid w:val="00AD3410"/>
    <w:rsid w:val="00AD425D"/>
    <w:rsid w:val="00AD4B3E"/>
    <w:rsid w:val="00AD5288"/>
    <w:rsid w:val="00AD7538"/>
    <w:rsid w:val="00AE2A51"/>
    <w:rsid w:val="00AE2BE4"/>
    <w:rsid w:val="00AE38EF"/>
    <w:rsid w:val="00AE46D8"/>
    <w:rsid w:val="00AE6412"/>
    <w:rsid w:val="00AE74A2"/>
    <w:rsid w:val="00AF2611"/>
    <w:rsid w:val="00AF4080"/>
    <w:rsid w:val="00AF49E3"/>
    <w:rsid w:val="00B00920"/>
    <w:rsid w:val="00B02EA1"/>
    <w:rsid w:val="00B11C83"/>
    <w:rsid w:val="00B120A8"/>
    <w:rsid w:val="00B128CC"/>
    <w:rsid w:val="00B1553D"/>
    <w:rsid w:val="00B172D9"/>
    <w:rsid w:val="00B21056"/>
    <w:rsid w:val="00B2153F"/>
    <w:rsid w:val="00B21D29"/>
    <w:rsid w:val="00B221A3"/>
    <w:rsid w:val="00B26153"/>
    <w:rsid w:val="00B30C1E"/>
    <w:rsid w:val="00B30D45"/>
    <w:rsid w:val="00B36B4D"/>
    <w:rsid w:val="00B37BFA"/>
    <w:rsid w:val="00B40177"/>
    <w:rsid w:val="00B4042D"/>
    <w:rsid w:val="00B40D4E"/>
    <w:rsid w:val="00B415AC"/>
    <w:rsid w:val="00B46AFC"/>
    <w:rsid w:val="00B47754"/>
    <w:rsid w:val="00B47DEF"/>
    <w:rsid w:val="00B504B3"/>
    <w:rsid w:val="00B51C64"/>
    <w:rsid w:val="00B5241A"/>
    <w:rsid w:val="00B574D0"/>
    <w:rsid w:val="00B60AB5"/>
    <w:rsid w:val="00B7092E"/>
    <w:rsid w:val="00B73910"/>
    <w:rsid w:val="00B77908"/>
    <w:rsid w:val="00B83426"/>
    <w:rsid w:val="00B83B2E"/>
    <w:rsid w:val="00B85821"/>
    <w:rsid w:val="00B87D07"/>
    <w:rsid w:val="00B9125B"/>
    <w:rsid w:val="00B932A8"/>
    <w:rsid w:val="00B9397B"/>
    <w:rsid w:val="00B93A09"/>
    <w:rsid w:val="00B94390"/>
    <w:rsid w:val="00BA1840"/>
    <w:rsid w:val="00BA4B30"/>
    <w:rsid w:val="00BB1C30"/>
    <w:rsid w:val="00BB1F2A"/>
    <w:rsid w:val="00BB4E07"/>
    <w:rsid w:val="00BB54A5"/>
    <w:rsid w:val="00BB7A2B"/>
    <w:rsid w:val="00BB7C92"/>
    <w:rsid w:val="00BC1CFB"/>
    <w:rsid w:val="00BC2281"/>
    <w:rsid w:val="00BC2A20"/>
    <w:rsid w:val="00BC3193"/>
    <w:rsid w:val="00BC4390"/>
    <w:rsid w:val="00BC6AF3"/>
    <w:rsid w:val="00BD0062"/>
    <w:rsid w:val="00BD3AB1"/>
    <w:rsid w:val="00BE103C"/>
    <w:rsid w:val="00BE4EA2"/>
    <w:rsid w:val="00BE50C2"/>
    <w:rsid w:val="00BE6626"/>
    <w:rsid w:val="00BE7A78"/>
    <w:rsid w:val="00BF1D18"/>
    <w:rsid w:val="00BF382E"/>
    <w:rsid w:val="00BF38BF"/>
    <w:rsid w:val="00BF6BFC"/>
    <w:rsid w:val="00C01D1E"/>
    <w:rsid w:val="00C10081"/>
    <w:rsid w:val="00C16338"/>
    <w:rsid w:val="00C2193B"/>
    <w:rsid w:val="00C22313"/>
    <w:rsid w:val="00C224CE"/>
    <w:rsid w:val="00C22B5B"/>
    <w:rsid w:val="00C246D7"/>
    <w:rsid w:val="00C24FF0"/>
    <w:rsid w:val="00C30F41"/>
    <w:rsid w:val="00C3543D"/>
    <w:rsid w:val="00C365E9"/>
    <w:rsid w:val="00C3702E"/>
    <w:rsid w:val="00C37145"/>
    <w:rsid w:val="00C3729D"/>
    <w:rsid w:val="00C37C16"/>
    <w:rsid w:val="00C43192"/>
    <w:rsid w:val="00C43C37"/>
    <w:rsid w:val="00C47338"/>
    <w:rsid w:val="00C478BA"/>
    <w:rsid w:val="00C535EA"/>
    <w:rsid w:val="00C55749"/>
    <w:rsid w:val="00C61348"/>
    <w:rsid w:val="00C6411D"/>
    <w:rsid w:val="00C7064C"/>
    <w:rsid w:val="00C721F3"/>
    <w:rsid w:val="00C739B6"/>
    <w:rsid w:val="00C75983"/>
    <w:rsid w:val="00C80148"/>
    <w:rsid w:val="00C81B9E"/>
    <w:rsid w:val="00C87EC9"/>
    <w:rsid w:val="00C91F9F"/>
    <w:rsid w:val="00CA1ED2"/>
    <w:rsid w:val="00CA54F8"/>
    <w:rsid w:val="00CB3780"/>
    <w:rsid w:val="00CB5AD8"/>
    <w:rsid w:val="00CB7850"/>
    <w:rsid w:val="00CC1FC0"/>
    <w:rsid w:val="00CD33BA"/>
    <w:rsid w:val="00CD537A"/>
    <w:rsid w:val="00CE2456"/>
    <w:rsid w:val="00CE76FB"/>
    <w:rsid w:val="00CF36AB"/>
    <w:rsid w:val="00CF3A2C"/>
    <w:rsid w:val="00D02CF4"/>
    <w:rsid w:val="00D02D13"/>
    <w:rsid w:val="00D03F48"/>
    <w:rsid w:val="00D130D4"/>
    <w:rsid w:val="00D1542A"/>
    <w:rsid w:val="00D21DC1"/>
    <w:rsid w:val="00D22B75"/>
    <w:rsid w:val="00D231A5"/>
    <w:rsid w:val="00D2344A"/>
    <w:rsid w:val="00D25CCC"/>
    <w:rsid w:val="00D26A53"/>
    <w:rsid w:val="00D30B5E"/>
    <w:rsid w:val="00D31684"/>
    <w:rsid w:val="00D33C84"/>
    <w:rsid w:val="00D36266"/>
    <w:rsid w:val="00D376D5"/>
    <w:rsid w:val="00D40002"/>
    <w:rsid w:val="00D40A93"/>
    <w:rsid w:val="00D42FCC"/>
    <w:rsid w:val="00D45E7A"/>
    <w:rsid w:val="00D50BFD"/>
    <w:rsid w:val="00D52966"/>
    <w:rsid w:val="00D559B7"/>
    <w:rsid w:val="00D71DA4"/>
    <w:rsid w:val="00D72C54"/>
    <w:rsid w:val="00D74429"/>
    <w:rsid w:val="00D7485F"/>
    <w:rsid w:val="00D7636C"/>
    <w:rsid w:val="00D7672C"/>
    <w:rsid w:val="00D76778"/>
    <w:rsid w:val="00D804CE"/>
    <w:rsid w:val="00D81406"/>
    <w:rsid w:val="00D82F06"/>
    <w:rsid w:val="00D83958"/>
    <w:rsid w:val="00D84382"/>
    <w:rsid w:val="00D843E5"/>
    <w:rsid w:val="00D844B3"/>
    <w:rsid w:val="00D8772E"/>
    <w:rsid w:val="00D9221C"/>
    <w:rsid w:val="00D922CA"/>
    <w:rsid w:val="00DA0022"/>
    <w:rsid w:val="00DA0DE7"/>
    <w:rsid w:val="00DA4003"/>
    <w:rsid w:val="00DA4CE3"/>
    <w:rsid w:val="00DA6E57"/>
    <w:rsid w:val="00DB107E"/>
    <w:rsid w:val="00DB182F"/>
    <w:rsid w:val="00DB4404"/>
    <w:rsid w:val="00DC1318"/>
    <w:rsid w:val="00DC207C"/>
    <w:rsid w:val="00DC368C"/>
    <w:rsid w:val="00DC4382"/>
    <w:rsid w:val="00DC7D8A"/>
    <w:rsid w:val="00DC7F0C"/>
    <w:rsid w:val="00DD2E7E"/>
    <w:rsid w:val="00DD65D4"/>
    <w:rsid w:val="00DD713D"/>
    <w:rsid w:val="00DE17B5"/>
    <w:rsid w:val="00DE634E"/>
    <w:rsid w:val="00DE6A7D"/>
    <w:rsid w:val="00DF2B67"/>
    <w:rsid w:val="00DF3030"/>
    <w:rsid w:val="00DF446A"/>
    <w:rsid w:val="00DF5205"/>
    <w:rsid w:val="00DF7C50"/>
    <w:rsid w:val="00DF7E3F"/>
    <w:rsid w:val="00E00A48"/>
    <w:rsid w:val="00E01400"/>
    <w:rsid w:val="00E01528"/>
    <w:rsid w:val="00E0317E"/>
    <w:rsid w:val="00E103DB"/>
    <w:rsid w:val="00E11E67"/>
    <w:rsid w:val="00E154C3"/>
    <w:rsid w:val="00E17FB0"/>
    <w:rsid w:val="00E21F15"/>
    <w:rsid w:val="00E24FD9"/>
    <w:rsid w:val="00E30EEF"/>
    <w:rsid w:val="00E33399"/>
    <w:rsid w:val="00E35309"/>
    <w:rsid w:val="00E37C14"/>
    <w:rsid w:val="00E413F9"/>
    <w:rsid w:val="00E42787"/>
    <w:rsid w:val="00E4372F"/>
    <w:rsid w:val="00E47682"/>
    <w:rsid w:val="00E47A3A"/>
    <w:rsid w:val="00E502E9"/>
    <w:rsid w:val="00E51069"/>
    <w:rsid w:val="00E55B9F"/>
    <w:rsid w:val="00E566A7"/>
    <w:rsid w:val="00E566EB"/>
    <w:rsid w:val="00E574A4"/>
    <w:rsid w:val="00E61B98"/>
    <w:rsid w:val="00E62C74"/>
    <w:rsid w:val="00E65DF2"/>
    <w:rsid w:val="00E7283F"/>
    <w:rsid w:val="00E74AFF"/>
    <w:rsid w:val="00E76D2C"/>
    <w:rsid w:val="00E805C2"/>
    <w:rsid w:val="00E80BC0"/>
    <w:rsid w:val="00E811F0"/>
    <w:rsid w:val="00E814C5"/>
    <w:rsid w:val="00E83F7F"/>
    <w:rsid w:val="00E84054"/>
    <w:rsid w:val="00E855ED"/>
    <w:rsid w:val="00E8691E"/>
    <w:rsid w:val="00E90A1B"/>
    <w:rsid w:val="00E93540"/>
    <w:rsid w:val="00EA78B6"/>
    <w:rsid w:val="00EB1131"/>
    <w:rsid w:val="00EB1C57"/>
    <w:rsid w:val="00EB2FA6"/>
    <w:rsid w:val="00EB66A7"/>
    <w:rsid w:val="00EC2BFC"/>
    <w:rsid w:val="00EC421F"/>
    <w:rsid w:val="00EC44A0"/>
    <w:rsid w:val="00EC4972"/>
    <w:rsid w:val="00EC5EB0"/>
    <w:rsid w:val="00ED0CFF"/>
    <w:rsid w:val="00ED1540"/>
    <w:rsid w:val="00ED1D79"/>
    <w:rsid w:val="00ED2623"/>
    <w:rsid w:val="00ED2BBE"/>
    <w:rsid w:val="00ED3B1A"/>
    <w:rsid w:val="00EE0B88"/>
    <w:rsid w:val="00EE18CF"/>
    <w:rsid w:val="00EE2690"/>
    <w:rsid w:val="00EE26E7"/>
    <w:rsid w:val="00EE77A4"/>
    <w:rsid w:val="00EF6B5C"/>
    <w:rsid w:val="00F0378E"/>
    <w:rsid w:val="00F05C27"/>
    <w:rsid w:val="00F06F3E"/>
    <w:rsid w:val="00F10EB6"/>
    <w:rsid w:val="00F11F79"/>
    <w:rsid w:val="00F2330E"/>
    <w:rsid w:val="00F234FF"/>
    <w:rsid w:val="00F25350"/>
    <w:rsid w:val="00F25960"/>
    <w:rsid w:val="00F27D8C"/>
    <w:rsid w:val="00F33590"/>
    <w:rsid w:val="00F33CB6"/>
    <w:rsid w:val="00F363C8"/>
    <w:rsid w:val="00F37D43"/>
    <w:rsid w:val="00F402F7"/>
    <w:rsid w:val="00F40644"/>
    <w:rsid w:val="00F50082"/>
    <w:rsid w:val="00F61747"/>
    <w:rsid w:val="00F62FC8"/>
    <w:rsid w:val="00F6336E"/>
    <w:rsid w:val="00F6600A"/>
    <w:rsid w:val="00F671A0"/>
    <w:rsid w:val="00F71FA1"/>
    <w:rsid w:val="00F75497"/>
    <w:rsid w:val="00F76A98"/>
    <w:rsid w:val="00F76BC8"/>
    <w:rsid w:val="00F8136F"/>
    <w:rsid w:val="00F81775"/>
    <w:rsid w:val="00F844B1"/>
    <w:rsid w:val="00F84A5E"/>
    <w:rsid w:val="00F86134"/>
    <w:rsid w:val="00F875A7"/>
    <w:rsid w:val="00F87D3F"/>
    <w:rsid w:val="00F908A8"/>
    <w:rsid w:val="00F9278D"/>
    <w:rsid w:val="00F959CF"/>
    <w:rsid w:val="00F971C1"/>
    <w:rsid w:val="00FA2541"/>
    <w:rsid w:val="00FA46F1"/>
    <w:rsid w:val="00FA6859"/>
    <w:rsid w:val="00FA76EF"/>
    <w:rsid w:val="00FB012A"/>
    <w:rsid w:val="00FB240E"/>
    <w:rsid w:val="00FB523E"/>
    <w:rsid w:val="00FB573C"/>
    <w:rsid w:val="00FC0DCB"/>
    <w:rsid w:val="00FC2656"/>
    <w:rsid w:val="00FC3DB1"/>
    <w:rsid w:val="00FC3FB7"/>
    <w:rsid w:val="00FD00C9"/>
    <w:rsid w:val="00FD10A8"/>
    <w:rsid w:val="00FD1B24"/>
    <w:rsid w:val="00FD283F"/>
    <w:rsid w:val="00FD2E33"/>
    <w:rsid w:val="00FD5C7D"/>
    <w:rsid w:val="00FE2766"/>
    <w:rsid w:val="00FE4003"/>
    <w:rsid w:val="00FE7322"/>
    <w:rsid w:val="00FE7538"/>
    <w:rsid w:val="00FE75B1"/>
    <w:rsid w:val="00FF2532"/>
    <w:rsid w:val="00FF3F70"/>
    <w:rsid w:val="00FF6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A3099"/>
  <w15:docId w15:val="{820A819C-E6E0-4205-A6C2-DA6EA815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FA"/>
    <w:rPr>
      <w:sz w:val="24"/>
      <w:lang w:val="es-ES" w:eastAsia="es-ES"/>
    </w:rPr>
  </w:style>
  <w:style w:type="paragraph" w:styleId="Ttulo1">
    <w:name w:val="heading 1"/>
    <w:basedOn w:val="Normal"/>
    <w:next w:val="Normal"/>
    <w:link w:val="Ttulo1Car"/>
    <w:uiPriority w:val="9"/>
    <w:qFormat/>
    <w:rsid w:val="007E55B6"/>
    <w:pPr>
      <w:keepNext/>
      <w:keepLines/>
      <w:spacing w:before="480"/>
      <w:outlineLvl w:val="0"/>
    </w:pPr>
    <w:rPr>
      <w:b/>
      <w:color w:val="365F91"/>
      <w:sz w:val="28"/>
    </w:rPr>
  </w:style>
  <w:style w:type="paragraph" w:styleId="Ttulo2">
    <w:name w:val="heading 2"/>
    <w:basedOn w:val="Normal"/>
    <w:next w:val="Normal"/>
    <w:link w:val="Ttulo2Car"/>
    <w:uiPriority w:val="9"/>
    <w:qFormat/>
    <w:rsid w:val="007E55B6"/>
    <w:pPr>
      <w:keepNext/>
      <w:keepLines/>
      <w:spacing w:before="200"/>
      <w:outlineLvl w:val="1"/>
    </w:pPr>
    <w:rPr>
      <w:b/>
      <w:color w:val="4F81BD"/>
      <w:sz w:val="26"/>
    </w:rPr>
  </w:style>
  <w:style w:type="paragraph" w:styleId="Ttulo3">
    <w:name w:val="heading 3"/>
    <w:basedOn w:val="Normal"/>
    <w:next w:val="Normal"/>
    <w:link w:val="Ttulo3Car"/>
    <w:uiPriority w:val="9"/>
    <w:qFormat/>
    <w:rsid w:val="007E55B6"/>
    <w:pPr>
      <w:keepNext/>
      <w:keepLines/>
      <w:spacing w:before="200"/>
      <w:outlineLvl w:val="2"/>
    </w:pPr>
    <w:rPr>
      <w:b/>
      <w:color w:val="4F81BD"/>
    </w:rPr>
  </w:style>
  <w:style w:type="paragraph" w:styleId="Ttulo4">
    <w:name w:val="heading 4"/>
    <w:basedOn w:val="Normal"/>
    <w:next w:val="Normal"/>
    <w:link w:val="Ttulo4Car"/>
    <w:uiPriority w:val="9"/>
    <w:qFormat/>
    <w:rsid w:val="007E55B6"/>
    <w:pPr>
      <w:keepNext/>
      <w:keepLines/>
      <w:spacing w:before="200"/>
      <w:outlineLvl w:val="3"/>
    </w:pPr>
    <w:rPr>
      <w:b/>
      <w:i/>
      <w:color w:val="4F81BD"/>
    </w:rPr>
  </w:style>
  <w:style w:type="paragraph" w:styleId="Ttulo5">
    <w:name w:val="heading 5"/>
    <w:basedOn w:val="Normal"/>
    <w:next w:val="Normal"/>
    <w:link w:val="Ttulo5Car"/>
    <w:uiPriority w:val="9"/>
    <w:qFormat/>
    <w:rsid w:val="007E55B6"/>
    <w:pPr>
      <w:keepNext/>
      <w:keepLines/>
      <w:spacing w:before="200"/>
      <w:outlineLvl w:val="4"/>
    </w:pPr>
    <w:rPr>
      <w:color w:val="243F60"/>
    </w:rPr>
  </w:style>
  <w:style w:type="paragraph" w:styleId="Ttulo6">
    <w:name w:val="heading 6"/>
    <w:basedOn w:val="Normal"/>
    <w:next w:val="Normal"/>
    <w:link w:val="Ttulo6Car"/>
    <w:uiPriority w:val="9"/>
    <w:qFormat/>
    <w:rsid w:val="007E55B6"/>
    <w:pPr>
      <w:keepNext/>
      <w:keepLines/>
      <w:spacing w:before="200"/>
      <w:outlineLvl w:val="5"/>
    </w:pPr>
    <w:rPr>
      <w:i/>
      <w:color w:val="243F60"/>
    </w:rPr>
  </w:style>
  <w:style w:type="paragraph" w:styleId="Ttulo7">
    <w:name w:val="heading 7"/>
    <w:basedOn w:val="Normal"/>
    <w:next w:val="Normal"/>
    <w:link w:val="Ttulo7Car"/>
    <w:uiPriority w:val="9"/>
    <w:qFormat/>
    <w:rsid w:val="007E55B6"/>
    <w:pPr>
      <w:keepNext/>
      <w:keepLines/>
      <w:spacing w:before="200"/>
      <w:outlineLvl w:val="6"/>
    </w:pPr>
    <w:rPr>
      <w:i/>
      <w:color w:val="404040"/>
    </w:rPr>
  </w:style>
  <w:style w:type="paragraph" w:styleId="Ttulo8">
    <w:name w:val="heading 8"/>
    <w:basedOn w:val="Normal"/>
    <w:next w:val="Normal"/>
    <w:link w:val="Ttulo8Car"/>
    <w:uiPriority w:val="9"/>
    <w:qFormat/>
    <w:rsid w:val="007E55B6"/>
    <w:pPr>
      <w:keepNext/>
      <w:keepLines/>
      <w:spacing w:before="200"/>
      <w:outlineLvl w:val="7"/>
    </w:pPr>
    <w:rPr>
      <w:color w:val="404040"/>
      <w:sz w:val="20"/>
    </w:rPr>
  </w:style>
  <w:style w:type="paragraph" w:styleId="Ttulo9">
    <w:name w:val="heading 9"/>
    <w:basedOn w:val="Normal"/>
    <w:next w:val="Normal"/>
    <w:link w:val="Ttulo9Car"/>
    <w:uiPriority w:val="9"/>
    <w:qFormat/>
    <w:rsid w:val="007E55B6"/>
    <w:pPr>
      <w:keepNext/>
      <w:keepLines/>
      <w:spacing w:before="200"/>
      <w:outlineLvl w:val="8"/>
    </w:pPr>
    <w:rPr>
      <w:i/>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55B6"/>
    <w:pPr>
      <w:ind w:left="708"/>
    </w:pPr>
  </w:style>
  <w:style w:type="paragraph" w:styleId="Encabezado">
    <w:name w:val="header"/>
    <w:basedOn w:val="Normal"/>
    <w:link w:val="EncabezadoCar"/>
    <w:uiPriority w:val="99"/>
    <w:rsid w:val="007E55B6"/>
    <w:pPr>
      <w:tabs>
        <w:tab w:val="center" w:pos="4419"/>
        <w:tab w:val="right" w:pos="8838"/>
      </w:tabs>
    </w:pPr>
  </w:style>
  <w:style w:type="character" w:customStyle="1" w:styleId="EncabezadoCar">
    <w:name w:val="Encabezado Car"/>
    <w:link w:val="Encabezado"/>
    <w:uiPriority w:val="99"/>
    <w:rsid w:val="007E55B6"/>
    <w:rPr>
      <w:rFonts w:ascii="Times New Roman" w:eastAsia="Times New Roman" w:hAnsi="Times New Roman" w:cs="Times New Roman"/>
      <w:sz w:val="24"/>
      <w:lang w:val="es-ES" w:eastAsia="es-ES"/>
    </w:rPr>
  </w:style>
  <w:style w:type="paragraph" w:styleId="Piedepgina">
    <w:name w:val="footer"/>
    <w:basedOn w:val="Normal"/>
    <w:link w:val="PiedepginaCar"/>
    <w:uiPriority w:val="99"/>
    <w:rsid w:val="007E55B6"/>
    <w:pPr>
      <w:tabs>
        <w:tab w:val="center" w:pos="4419"/>
        <w:tab w:val="right" w:pos="8838"/>
      </w:tabs>
    </w:pPr>
  </w:style>
  <w:style w:type="character" w:customStyle="1" w:styleId="PiedepginaCar">
    <w:name w:val="Pie de página Car"/>
    <w:link w:val="Piedepgina"/>
    <w:uiPriority w:val="99"/>
    <w:rsid w:val="007E55B6"/>
    <w:rPr>
      <w:rFonts w:ascii="Times New Roman" w:eastAsia="Times New Roman" w:hAnsi="Times New Roman" w:cs="Times New Roman"/>
      <w:sz w:val="24"/>
      <w:lang w:val="es-ES" w:eastAsia="es-ES"/>
    </w:rPr>
  </w:style>
  <w:style w:type="paragraph" w:styleId="Textodeglobo">
    <w:name w:val="Balloon Text"/>
    <w:basedOn w:val="Normal"/>
    <w:link w:val="TextodegloboCar"/>
    <w:uiPriority w:val="99"/>
    <w:semiHidden/>
    <w:rsid w:val="007E55B6"/>
    <w:rPr>
      <w:rFonts w:ascii="Tahoma" w:hAnsi="Tahoma"/>
      <w:sz w:val="16"/>
    </w:rPr>
  </w:style>
  <w:style w:type="character" w:customStyle="1" w:styleId="TextodegloboCar">
    <w:name w:val="Texto de globo Car"/>
    <w:link w:val="Textodeglobo"/>
    <w:uiPriority w:val="99"/>
    <w:semiHidden/>
    <w:rsid w:val="007E55B6"/>
    <w:rPr>
      <w:rFonts w:ascii="Tahoma" w:eastAsia="Times New Roman" w:hAnsi="Tahoma" w:cs="Tahoma"/>
      <w:sz w:val="16"/>
      <w:lang w:val="es-ES" w:eastAsia="es-ES"/>
    </w:rPr>
  </w:style>
  <w:style w:type="character" w:styleId="Refdenotaalpie">
    <w:name w:val="footnote reference"/>
    <w:basedOn w:val="Fuentedeprrafopredeter"/>
    <w:uiPriority w:val="99"/>
    <w:semiHidden/>
    <w:rsid w:val="007E55B6"/>
    <w:rPr>
      <w:vertAlign w:val="superscript"/>
    </w:rPr>
  </w:style>
  <w:style w:type="character" w:styleId="Textoennegrita">
    <w:name w:val="Strong"/>
    <w:basedOn w:val="Fuentedeprrafopredeter"/>
    <w:uiPriority w:val="22"/>
    <w:qFormat/>
    <w:rsid w:val="007E55B6"/>
    <w:rPr>
      <w:b/>
    </w:rPr>
  </w:style>
  <w:style w:type="character" w:styleId="Referenciaintensa">
    <w:name w:val="Intense Reference"/>
    <w:basedOn w:val="Fuentedeprrafopredeter"/>
    <w:uiPriority w:val="32"/>
    <w:qFormat/>
    <w:rsid w:val="007E55B6"/>
    <w:rPr>
      <w:b/>
      <w:smallCaps/>
      <w:color w:val="C0504D"/>
      <w:spacing w:val="5"/>
      <w:u w:val="single"/>
    </w:rPr>
  </w:style>
  <w:style w:type="character" w:customStyle="1" w:styleId="Ttulo4Car">
    <w:name w:val="Título 4 Car"/>
    <w:basedOn w:val="Fuentedeprrafopredeter"/>
    <w:link w:val="Ttulo4"/>
    <w:uiPriority w:val="9"/>
    <w:rsid w:val="007E55B6"/>
    <w:rPr>
      <w:rFonts w:ascii="Times New Roman" w:eastAsia="Times New Roman" w:hAnsi="Times New Roman" w:cs="Times New Roman"/>
      <w:b/>
      <w:i/>
      <w:color w:val="4F81BD"/>
    </w:rPr>
  </w:style>
  <w:style w:type="paragraph" w:styleId="Citadestacada">
    <w:name w:val="Intense Quote"/>
    <w:basedOn w:val="Normal"/>
    <w:next w:val="Normal"/>
    <w:link w:val="CitadestacadaCar"/>
    <w:uiPriority w:val="30"/>
    <w:qFormat/>
    <w:rsid w:val="007E55B6"/>
    <w:pPr>
      <w:pBdr>
        <w:bottom w:val="single" w:sz="4" w:space="0" w:color="4F81BD"/>
      </w:pBdr>
      <w:spacing w:before="200" w:after="280"/>
      <w:ind w:left="936" w:right="936"/>
    </w:pPr>
    <w:rPr>
      <w:b/>
      <w:i/>
      <w:color w:val="4F81BD"/>
    </w:rPr>
  </w:style>
  <w:style w:type="paragraph" w:styleId="Textonotaalfinal">
    <w:name w:val="endnote text"/>
    <w:basedOn w:val="Normal"/>
    <w:link w:val="TextonotaalfinalCar"/>
    <w:uiPriority w:val="99"/>
    <w:semiHidden/>
    <w:rsid w:val="007E55B6"/>
    <w:rPr>
      <w:sz w:val="20"/>
    </w:rPr>
  </w:style>
  <w:style w:type="character" w:styleId="nfasis">
    <w:name w:val="Emphasis"/>
    <w:basedOn w:val="Fuentedeprrafopredeter"/>
    <w:uiPriority w:val="20"/>
    <w:qFormat/>
    <w:rsid w:val="007E55B6"/>
    <w:rPr>
      <w:i/>
    </w:rPr>
  </w:style>
  <w:style w:type="character" w:customStyle="1" w:styleId="TextonotapieCar">
    <w:name w:val="Texto nota pie Car"/>
    <w:basedOn w:val="Fuentedeprrafopredeter"/>
    <w:link w:val="Textonotapie"/>
    <w:uiPriority w:val="99"/>
    <w:semiHidden/>
    <w:rsid w:val="007E55B6"/>
    <w:rPr>
      <w:sz w:val="20"/>
    </w:rPr>
  </w:style>
  <w:style w:type="character" w:styleId="Ttulodellibro">
    <w:name w:val="Book Title"/>
    <w:basedOn w:val="Fuentedeprrafopredeter"/>
    <w:uiPriority w:val="33"/>
    <w:qFormat/>
    <w:rsid w:val="007E55B6"/>
    <w:rPr>
      <w:b/>
      <w:smallCaps/>
      <w:spacing w:val="5"/>
    </w:rPr>
  </w:style>
  <w:style w:type="paragraph" w:styleId="Textonotapie">
    <w:name w:val="footnote text"/>
    <w:basedOn w:val="Normal"/>
    <w:link w:val="TextonotapieCar"/>
    <w:uiPriority w:val="99"/>
    <w:semiHidden/>
    <w:rsid w:val="007E55B6"/>
    <w:rPr>
      <w:sz w:val="20"/>
    </w:rPr>
  </w:style>
  <w:style w:type="paragraph" w:styleId="Cita">
    <w:name w:val="Quote"/>
    <w:basedOn w:val="Normal"/>
    <w:next w:val="Normal"/>
    <w:link w:val="CitaCar"/>
    <w:uiPriority w:val="29"/>
    <w:qFormat/>
    <w:rsid w:val="007E55B6"/>
    <w:rPr>
      <w:i/>
      <w:color w:val="000000"/>
    </w:rPr>
  </w:style>
  <w:style w:type="character" w:customStyle="1" w:styleId="Ttulo6Car">
    <w:name w:val="Título 6 Car"/>
    <w:basedOn w:val="Fuentedeprrafopredeter"/>
    <w:link w:val="Ttulo6"/>
    <w:uiPriority w:val="9"/>
    <w:rsid w:val="007E55B6"/>
    <w:rPr>
      <w:rFonts w:ascii="Times New Roman" w:eastAsia="Times New Roman" w:hAnsi="Times New Roman" w:cs="Times New Roman"/>
      <w:i/>
      <w:color w:val="243F60"/>
    </w:rPr>
  </w:style>
  <w:style w:type="paragraph" w:styleId="Textosinformato">
    <w:name w:val="Plain Text"/>
    <w:basedOn w:val="Normal"/>
    <w:link w:val="TextosinformatoCar"/>
    <w:uiPriority w:val="99"/>
    <w:semiHidden/>
    <w:rsid w:val="007E55B6"/>
    <w:rPr>
      <w:rFonts w:ascii="Courier New" w:hAnsi="Courier New" w:cs="Courier New"/>
      <w:sz w:val="21"/>
    </w:rPr>
  </w:style>
  <w:style w:type="character" w:styleId="Referenciasutil">
    <w:name w:val="Subtle Reference"/>
    <w:basedOn w:val="Fuentedeprrafopredeter"/>
    <w:uiPriority w:val="31"/>
    <w:qFormat/>
    <w:rsid w:val="007E55B6"/>
    <w:rPr>
      <w:smallCaps/>
      <w:color w:val="C0504D"/>
      <w:u w:val="single"/>
    </w:rPr>
  </w:style>
  <w:style w:type="character" w:customStyle="1" w:styleId="CitadestacadaCar">
    <w:name w:val="Cita destacada Car"/>
    <w:basedOn w:val="Fuentedeprrafopredeter"/>
    <w:link w:val="Citadestacada"/>
    <w:uiPriority w:val="30"/>
    <w:rsid w:val="007E55B6"/>
    <w:rPr>
      <w:b/>
      <w:i/>
      <w:color w:val="4F81BD"/>
    </w:rPr>
  </w:style>
  <w:style w:type="character" w:customStyle="1" w:styleId="Ttulo3Car">
    <w:name w:val="Título 3 Car"/>
    <w:basedOn w:val="Fuentedeprrafopredeter"/>
    <w:link w:val="Ttulo3"/>
    <w:uiPriority w:val="9"/>
    <w:rsid w:val="007E55B6"/>
    <w:rPr>
      <w:rFonts w:ascii="Times New Roman" w:eastAsia="Times New Roman" w:hAnsi="Times New Roman" w:cs="Times New Roman"/>
      <w:b/>
      <w:color w:val="4F81BD"/>
    </w:rPr>
  </w:style>
  <w:style w:type="character" w:customStyle="1" w:styleId="Ttulo5Car">
    <w:name w:val="Título 5 Car"/>
    <w:basedOn w:val="Fuentedeprrafopredeter"/>
    <w:link w:val="Ttulo5"/>
    <w:uiPriority w:val="9"/>
    <w:rsid w:val="007E55B6"/>
    <w:rPr>
      <w:rFonts w:ascii="Times New Roman" w:eastAsia="Times New Roman" w:hAnsi="Times New Roman" w:cs="Times New Roman"/>
      <w:color w:val="243F60"/>
    </w:rPr>
  </w:style>
  <w:style w:type="character" w:styleId="nfasisintenso">
    <w:name w:val="Intense Emphasis"/>
    <w:basedOn w:val="Fuentedeprrafopredeter"/>
    <w:uiPriority w:val="21"/>
    <w:qFormat/>
    <w:rsid w:val="007E55B6"/>
    <w:rPr>
      <w:b/>
      <w:i/>
      <w:color w:val="4F81BD"/>
    </w:rPr>
  </w:style>
  <w:style w:type="paragraph" w:styleId="Sinespaciado">
    <w:name w:val="No Spacing"/>
    <w:uiPriority w:val="1"/>
    <w:qFormat/>
    <w:rsid w:val="007E55B6"/>
  </w:style>
  <w:style w:type="character" w:styleId="Hipervnculo">
    <w:name w:val="Hyperlink"/>
    <w:basedOn w:val="Fuentedeprrafopredeter"/>
    <w:uiPriority w:val="99"/>
    <w:rsid w:val="007E55B6"/>
    <w:rPr>
      <w:color w:val="0000FF"/>
      <w:u w:val="single"/>
    </w:rPr>
  </w:style>
  <w:style w:type="paragraph" w:styleId="Subttulo">
    <w:name w:val="Subtitle"/>
    <w:basedOn w:val="Normal"/>
    <w:next w:val="Normal"/>
    <w:link w:val="SubttuloCar"/>
    <w:uiPriority w:val="11"/>
    <w:qFormat/>
    <w:rsid w:val="007E55B6"/>
    <w:rPr>
      <w:i/>
      <w:color w:val="4F81BD"/>
      <w:spacing w:val="15"/>
    </w:rPr>
  </w:style>
  <w:style w:type="character" w:customStyle="1" w:styleId="Ttulo2Car">
    <w:name w:val="Título 2 Car"/>
    <w:basedOn w:val="Fuentedeprrafopredeter"/>
    <w:link w:val="Ttulo2"/>
    <w:uiPriority w:val="9"/>
    <w:rsid w:val="007E55B6"/>
    <w:rPr>
      <w:rFonts w:ascii="Times New Roman" w:eastAsia="Times New Roman" w:hAnsi="Times New Roman" w:cs="Times New Roman"/>
      <w:b/>
      <w:color w:val="4F81BD"/>
      <w:sz w:val="26"/>
    </w:rPr>
  </w:style>
  <w:style w:type="character" w:customStyle="1" w:styleId="PuestoCar">
    <w:name w:val="Puesto Car"/>
    <w:basedOn w:val="Fuentedeprrafopredeter"/>
    <w:link w:val="Puesto"/>
    <w:uiPriority w:val="10"/>
    <w:rsid w:val="007E55B6"/>
    <w:rPr>
      <w:rFonts w:ascii="Times New Roman" w:eastAsia="Times New Roman" w:hAnsi="Times New Roman" w:cs="Times New Roman"/>
      <w:color w:val="17365D"/>
      <w:spacing w:val="5"/>
      <w:sz w:val="52"/>
    </w:rPr>
  </w:style>
  <w:style w:type="character" w:customStyle="1" w:styleId="Ttulo7Car">
    <w:name w:val="Título 7 Car"/>
    <w:basedOn w:val="Fuentedeprrafopredeter"/>
    <w:link w:val="Ttulo7"/>
    <w:uiPriority w:val="9"/>
    <w:rsid w:val="007E55B6"/>
    <w:rPr>
      <w:rFonts w:ascii="Times New Roman" w:eastAsia="Times New Roman" w:hAnsi="Times New Roman" w:cs="Times New Roman"/>
      <w:i/>
      <w:color w:val="404040"/>
    </w:rPr>
  </w:style>
  <w:style w:type="character" w:customStyle="1" w:styleId="Ttulo9Car">
    <w:name w:val="Título 9 Car"/>
    <w:basedOn w:val="Fuentedeprrafopredeter"/>
    <w:link w:val="Ttulo9"/>
    <w:uiPriority w:val="9"/>
    <w:rsid w:val="007E55B6"/>
    <w:rPr>
      <w:rFonts w:ascii="Times New Roman" w:eastAsia="Times New Roman" w:hAnsi="Times New Roman" w:cs="Times New Roman"/>
      <w:i/>
      <w:color w:val="404040"/>
      <w:sz w:val="20"/>
    </w:rPr>
  </w:style>
  <w:style w:type="character" w:customStyle="1" w:styleId="Ttulo8Car">
    <w:name w:val="Título 8 Car"/>
    <w:basedOn w:val="Fuentedeprrafopredeter"/>
    <w:link w:val="Ttulo8"/>
    <w:uiPriority w:val="9"/>
    <w:rsid w:val="007E55B6"/>
    <w:rPr>
      <w:rFonts w:ascii="Times New Roman" w:eastAsia="Times New Roman" w:hAnsi="Times New Roman" w:cs="Times New Roman"/>
      <w:color w:val="404040"/>
      <w:sz w:val="20"/>
    </w:rPr>
  </w:style>
  <w:style w:type="paragraph" w:styleId="Puesto">
    <w:name w:val="Title"/>
    <w:basedOn w:val="Normal"/>
    <w:next w:val="Normal"/>
    <w:link w:val="PuestoCar"/>
    <w:uiPriority w:val="10"/>
    <w:qFormat/>
    <w:rsid w:val="007E55B6"/>
    <w:pPr>
      <w:pBdr>
        <w:bottom w:val="single" w:sz="8" w:space="0" w:color="4F81BD"/>
      </w:pBdr>
      <w:spacing w:after="300"/>
    </w:pPr>
    <w:rPr>
      <w:color w:val="17365D"/>
      <w:spacing w:val="5"/>
      <w:sz w:val="52"/>
    </w:rPr>
  </w:style>
  <w:style w:type="character" w:customStyle="1" w:styleId="Ttulo1Car">
    <w:name w:val="Título 1 Car"/>
    <w:basedOn w:val="Fuentedeprrafopredeter"/>
    <w:link w:val="Ttulo1"/>
    <w:uiPriority w:val="9"/>
    <w:rsid w:val="007E55B6"/>
    <w:rPr>
      <w:rFonts w:ascii="Times New Roman" w:eastAsia="Times New Roman" w:hAnsi="Times New Roman" w:cs="Times New Roman"/>
      <w:b/>
      <w:color w:val="365F91"/>
      <w:sz w:val="28"/>
    </w:rPr>
  </w:style>
  <w:style w:type="character" w:customStyle="1" w:styleId="TextosinformatoCar">
    <w:name w:val="Texto sin formato Car"/>
    <w:basedOn w:val="Fuentedeprrafopredeter"/>
    <w:link w:val="Textosinformato"/>
    <w:uiPriority w:val="99"/>
    <w:rsid w:val="007E55B6"/>
    <w:rPr>
      <w:rFonts w:ascii="Courier New" w:hAnsi="Courier New" w:cs="Courier New"/>
      <w:sz w:val="21"/>
    </w:rPr>
  </w:style>
  <w:style w:type="character" w:styleId="Refdenotaalfinal">
    <w:name w:val="endnote reference"/>
    <w:basedOn w:val="Fuentedeprrafopredeter"/>
    <w:uiPriority w:val="99"/>
    <w:semiHidden/>
    <w:rsid w:val="007E55B6"/>
    <w:rPr>
      <w:vertAlign w:val="superscript"/>
    </w:rPr>
  </w:style>
  <w:style w:type="character" w:styleId="nfasissutil">
    <w:name w:val="Subtle Emphasis"/>
    <w:basedOn w:val="Fuentedeprrafopredeter"/>
    <w:uiPriority w:val="19"/>
    <w:qFormat/>
    <w:rsid w:val="007E55B6"/>
    <w:rPr>
      <w:i/>
      <w:color w:val="808080"/>
    </w:rPr>
  </w:style>
  <w:style w:type="character" w:customStyle="1" w:styleId="SubttuloCar">
    <w:name w:val="Subtítulo Car"/>
    <w:basedOn w:val="Fuentedeprrafopredeter"/>
    <w:link w:val="Subttulo"/>
    <w:uiPriority w:val="11"/>
    <w:rsid w:val="007E55B6"/>
    <w:rPr>
      <w:rFonts w:ascii="Times New Roman" w:eastAsia="Times New Roman" w:hAnsi="Times New Roman" w:cs="Times New Roman"/>
      <w:i/>
      <w:color w:val="4F81BD"/>
      <w:spacing w:val="15"/>
      <w:sz w:val="24"/>
    </w:rPr>
  </w:style>
  <w:style w:type="character" w:customStyle="1" w:styleId="CitaCar">
    <w:name w:val="Cita Car"/>
    <w:basedOn w:val="Fuentedeprrafopredeter"/>
    <w:link w:val="Cita"/>
    <w:uiPriority w:val="29"/>
    <w:rsid w:val="007E55B6"/>
    <w:rPr>
      <w:i/>
      <w:color w:val="000000"/>
    </w:rPr>
  </w:style>
  <w:style w:type="character" w:customStyle="1" w:styleId="TextonotaalfinalCar">
    <w:name w:val="Texto nota al final Car"/>
    <w:basedOn w:val="Fuentedeprrafopredeter"/>
    <w:link w:val="Textonotaalfinal"/>
    <w:uiPriority w:val="99"/>
    <w:semiHidden/>
    <w:rsid w:val="007E55B6"/>
    <w:rPr>
      <w:sz w:val="20"/>
    </w:rPr>
  </w:style>
  <w:style w:type="paragraph" w:styleId="Textocomentario">
    <w:name w:val="annotation text"/>
    <w:basedOn w:val="Normal"/>
    <w:link w:val="TextocomentarioCar"/>
    <w:rsid w:val="007E55B6"/>
    <w:rPr>
      <w:sz w:val="20"/>
    </w:rPr>
  </w:style>
  <w:style w:type="character" w:customStyle="1" w:styleId="TextocomentarioCar">
    <w:name w:val="Texto comentario Car"/>
    <w:basedOn w:val="Fuentedeprrafopredeter"/>
    <w:link w:val="Textocomentario"/>
    <w:rsid w:val="007E55B6"/>
    <w:rPr>
      <w:lang w:val="es-ES" w:eastAsia="es-ES"/>
    </w:rPr>
  </w:style>
  <w:style w:type="character" w:styleId="Refdecomentario">
    <w:name w:val="annotation reference"/>
    <w:basedOn w:val="Fuentedeprrafopredeter"/>
    <w:rsid w:val="007E55B6"/>
    <w:rPr>
      <w:sz w:val="16"/>
      <w:szCs w:val="16"/>
    </w:rPr>
  </w:style>
  <w:style w:type="paragraph" w:styleId="Asuntodelcomentario">
    <w:name w:val="annotation subject"/>
    <w:basedOn w:val="Textocomentario"/>
    <w:next w:val="Textocomentario"/>
    <w:link w:val="AsuntodelcomentarioCar"/>
    <w:rsid w:val="00374054"/>
    <w:rPr>
      <w:b/>
      <w:bCs/>
    </w:rPr>
  </w:style>
  <w:style w:type="character" w:customStyle="1" w:styleId="AsuntodelcomentarioCar">
    <w:name w:val="Asunto del comentario Car"/>
    <w:basedOn w:val="TextocomentarioCar"/>
    <w:link w:val="Asuntodelcomentario"/>
    <w:rsid w:val="00374054"/>
    <w:rPr>
      <w:b/>
      <w:bCs/>
      <w:lang w:val="es-ES" w:eastAsia="es-ES"/>
    </w:rPr>
  </w:style>
  <w:style w:type="paragraph" w:styleId="NormalWeb">
    <w:name w:val="Normal (Web)"/>
    <w:basedOn w:val="Normal"/>
    <w:uiPriority w:val="99"/>
    <w:rsid w:val="003203B1"/>
    <w:rPr>
      <w:szCs w:val="24"/>
    </w:rPr>
  </w:style>
  <w:style w:type="table" w:styleId="Tablaconcuadrcula">
    <w:name w:val="Table Grid"/>
    <w:basedOn w:val="Tablanormal"/>
    <w:uiPriority w:val="59"/>
    <w:rsid w:val="00E3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B03"/>
    <w:pPr>
      <w:autoSpaceDE w:val="0"/>
      <w:autoSpaceDN w:val="0"/>
      <w:adjustRightInd w:val="0"/>
    </w:pPr>
    <w:rPr>
      <w:color w:val="000000"/>
      <w:sz w:val="24"/>
      <w:szCs w:val="24"/>
    </w:rPr>
  </w:style>
  <w:style w:type="paragraph" w:styleId="Textoindependiente">
    <w:name w:val="Body Text"/>
    <w:basedOn w:val="Normal"/>
    <w:link w:val="TextoindependienteCar"/>
    <w:uiPriority w:val="1"/>
    <w:qFormat/>
    <w:rsid w:val="00DB182F"/>
    <w:pPr>
      <w:widowControl w:val="0"/>
    </w:pPr>
    <w:rPr>
      <w:rFonts w:ascii="Cambria" w:eastAsia="Cambria" w:hAnsi="Cambria" w:cs="Cambria"/>
      <w:szCs w:val="24"/>
      <w:lang w:val="es-CL" w:eastAsia="en-US"/>
    </w:rPr>
  </w:style>
  <w:style w:type="character" w:customStyle="1" w:styleId="TextoindependienteCar">
    <w:name w:val="Texto independiente Car"/>
    <w:basedOn w:val="Fuentedeprrafopredeter"/>
    <w:link w:val="Textoindependiente"/>
    <w:uiPriority w:val="1"/>
    <w:rsid w:val="00DB182F"/>
    <w:rPr>
      <w:rFonts w:ascii="Cambria" w:eastAsia="Cambria" w:hAnsi="Cambria" w:cs="Cambria"/>
      <w:sz w:val="24"/>
      <w:szCs w:val="24"/>
      <w:lang w:eastAsia="en-US"/>
    </w:rPr>
  </w:style>
  <w:style w:type="table" w:customStyle="1" w:styleId="Tabladecuadrcula4-nfasis11">
    <w:name w:val="Tabla de cuadrícula 4 - Énfasis 11"/>
    <w:basedOn w:val="Tablanormal"/>
    <w:uiPriority w:val="49"/>
    <w:rsid w:val="00DB182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C3FB7"/>
    <w:rPr>
      <w:color w:val="605E5C"/>
      <w:shd w:val="clear" w:color="auto" w:fill="E1DFDD"/>
    </w:rPr>
  </w:style>
  <w:style w:type="character" w:customStyle="1" w:styleId="Mencinsinresolver2">
    <w:name w:val="Mención sin resolver2"/>
    <w:basedOn w:val="Fuentedeprrafopredeter"/>
    <w:uiPriority w:val="99"/>
    <w:semiHidden/>
    <w:unhideWhenUsed/>
    <w:rsid w:val="0091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741">
      <w:bodyDiv w:val="1"/>
      <w:marLeft w:val="0"/>
      <w:marRight w:val="0"/>
      <w:marTop w:val="0"/>
      <w:marBottom w:val="0"/>
      <w:divBdr>
        <w:top w:val="none" w:sz="0" w:space="0" w:color="auto"/>
        <w:left w:val="none" w:sz="0" w:space="0" w:color="auto"/>
        <w:bottom w:val="none" w:sz="0" w:space="0" w:color="auto"/>
        <w:right w:val="none" w:sz="0" w:space="0" w:color="auto"/>
      </w:divBdr>
      <w:divsChild>
        <w:div w:id="907886741">
          <w:marLeft w:val="0"/>
          <w:marRight w:val="0"/>
          <w:marTop w:val="0"/>
          <w:marBottom w:val="0"/>
          <w:divBdr>
            <w:top w:val="none" w:sz="0" w:space="0" w:color="auto"/>
            <w:left w:val="none" w:sz="0" w:space="0" w:color="auto"/>
            <w:bottom w:val="none" w:sz="0" w:space="0" w:color="auto"/>
            <w:right w:val="none" w:sz="0" w:space="0" w:color="auto"/>
          </w:divBdr>
        </w:div>
        <w:div w:id="516046776">
          <w:marLeft w:val="0"/>
          <w:marRight w:val="0"/>
          <w:marTop w:val="0"/>
          <w:marBottom w:val="0"/>
          <w:divBdr>
            <w:top w:val="none" w:sz="0" w:space="0" w:color="auto"/>
            <w:left w:val="none" w:sz="0" w:space="0" w:color="auto"/>
            <w:bottom w:val="none" w:sz="0" w:space="0" w:color="auto"/>
            <w:right w:val="none" w:sz="0" w:space="0" w:color="auto"/>
          </w:divBdr>
        </w:div>
      </w:divsChild>
    </w:div>
    <w:div w:id="44449111">
      <w:bodyDiv w:val="1"/>
      <w:marLeft w:val="0"/>
      <w:marRight w:val="0"/>
      <w:marTop w:val="0"/>
      <w:marBottom w:val="0"/>
      <w:divBdr>
        <w:top w:val="none" w:sz="0" w:space="0" w:color="auto"/>
        <w:left w:val="none" w:sz="0" w:space="0" w:color="auto"/>
        <w:bottom w:val="none" w:sz="0" w:space="0" w:color="auto"/>
        <w:right w:val="none" w:sz="0" w:space="0" w:color="auto"/>
      </w:divBdr>
    </w:div>
    <w:div w:id="146752746">
      <w:bodyDiv w:val="1"/>
      <w:marLeft w:val="0"/>
      <w:marRight w:val="0"/>
      <w:marTop w:val="0"/>
      <w:marBottom w:val="0"/>
      <w:divBdr>
        <w:top w:val="none" w:sz="0" w:space="0" w:color="auto"/>
        <w:left w:val="none" w:sz="0" w:space="0" w:color="auto"/>
        <w:bottom w:val="none" w:sz="0" w:space="0" w:color="auto"/>
        <w:right w:val="none" w:sz="0" w:space="0" w:color="auto"/>
      </w:divBdr>
    </w:div>
    <w:div w:id="354304600">
      <w:bodyDiv w:val="1"/>
      <w:marLeft w:val="0"/>
      <w:marRight w:val="0"/>
      <w:marTop w:val="0"/>
      <w:marBottom w:val="0"/>
      <w:divBdr>
        <w:top w:val="none" w:sz="0" w:space="0" w:color="auto"/>
        <w:left w:val="none" w:sz="0" w:space="0" w:color="auto"/>
        <w:bottom w:val="none" w:sz="0" w:space="0" w:color="auto"/>
        <w:right w:val="none" w:sz="0" w:space="0" w:color="auto"/>
      </w:divBdr>
    </w:div>
    <w:div w:id="485436927">
      <w:bodyDiv w:val="1"/>
      <w:marLeft w:val="0"/>
      <w:marRight w:val="0"/>
      <w:marTop w:val="0"/>
      <w:marBottom w:val="0"/>
      <w:divBdr>
        <w:top w:val="none" w:sz="0" w:space="0" w:color="auto"/>
        <w:left w:val="none" w:sz="0" w:space="0" w:color="auto"/>
        <w:bottom w:val="none" w:sz="0" w:space="0" w:color="auto"/>
        <w:right w:val="none" w:sz="0" w:space="0" w:color="auto"/>
      </w:divBdr>
    </w:div>
    <w:div w:id="532183697">
      <w:bodyDiv w:val="1"/>
      <w:marLeft w:val="0"/>
      <w:marRight w:val="0"/>
      <w:marTop w:val="0"/>
      <w:marBottom w:val="0"/>
      <w:divBdr>
        <w:top w:val="none" w:sz="0" w:space="0" w:color="auto"/>
        <w:left w:val="none" w:sz="0" w:space="0" w:color="auto"/>
        <w:bottom w:val="none" w:sz="0" w:space="0" w:color="auto"/>
        <w:right w:val="none" w:sz="0" w:space="0" w:color="auto"/>
      </w:divBdr>
    </w:div>
    <w:div w:id="688458059">
      <w:bodyDiv w:val="1"/>
      <w:marLeft w:val="0"/>
      <w:marRight w:val="0"/>
      <w:marTop w:val="0"/>
      <w:marBottom w:val="0"/>
      <w:divBdr>
        <w:top w:val="none" w:sz="0" w:space="0" w:color="auto"/>
        <w:left w:val="none" w:sz="0" w:space="0" w:color="auto"/>
        <w:bottom w:val="none" w:sz="0" w:space="0" w:color="auto"/>
        <w:right w:val="none" w:sz="0" w:space="0" w:color="auto"/>
      </w:divBdr>
    </w:div>
    <w:div w:id="788624078">
      <w:bodyDiv w:val="1"/>
      <w:marLeft w:val="0"/>
      <w:marRight w:val="0"/>
      <w:marTop w:val="0"/>
      <w:marBottom w:val="0"/>
      <w:divBdr>
        <w:top w:val="none" w:sz="0" w:space="0" w:color="auto"/>
        <w:left w:val="none" w:sz="0" w:space="0" w:color="auto"/>
        <w:bottom w:val="none" w:sz="0" w:space="0" w:color="auto"/>
        <w:right w:val="none" w:sz="0" w:space="0" w:color="auto"/>
      </w:divBdr>
    </w:div>
    <w:div w:id="1346522313">
      <w:bodyDiv w:val="1"/>
      <w:marLeft w:val="0"/>
      <w:marRight w:val="0"/>
      <w:marTop w:val="0"/>
      <w:marBottom w:val="0"/>
      <w:divBdr>
        <w:top w:val="none" w:sz="0" w:space="0" w:color="auto"/>
        <w:left w:val="none" w:sz="0" w:space="0" w:color="auto"/>
        <w:bottom w:val="none" w:sz="0" w:space="0" w:color="auto"/>
        <w:right w:val="none" w:sz="0" w:space="0" w:color="auto"/>
      </w:divBdr>
    </w:div>
    <w:div w:id="17240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4.png"/><Relationship Id="rId5" Type="http://schemas.openxmlformats.org/officeDocument/2006/relationships/webSettings" Target="webSettings.xml"/><Relationship Id="rId23" Type="http://schemas.openxmlformats.org/officeDocument/2006/relationships/image" Target="media/image2.png"/><Relationship Id="rId4" Type="http://schemas.openxmlformats.org/officeDocument/2006/relationships/settings" Target="settings.xml"/><Relationship Id="rId22" Type="http://schemas.openxmlformats.org/officeDocument/2006/relationships/image" Target="media/image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AB9D-C740-49E0-AFB2-E6AD21B8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mpacasse</dc:creator>
  <cp:lastModifiedBy>Berna Ayma Luis Alberto</cp:lastModifiedBy>
  <cp:revision>4</cp:revision>
  <cp:lastPrinted>2018-06-14T22:15:00Z</cp:lastPrinted>
  <dcterms:created xsi:type="dcterms:W3CDTF">2023-01-31T11:10:00Z</dcterms:created>
  <dcterms:modified xsi:type="dcterms:W3CDTF">2023-01-31T13:20:00Z</dcterms:modified>
</cp:coreProperties>
</file>