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99FF0BE" w14:textId="77777777" w:rsidR="002B7FAF" w:rsidRPr="008B7A91" w:rsidRDefault="002B7FAF" w:rsidP="002B7FAF">
      <w:pPr>
        <w:jc w:val="center"/>
        <w:rPr>
          <w:rFonts w:ascii="Verdana" w:hAnsi="Verdana" w:cs="Arial"/>
          <w:color w:val="231F20"/>
          <w:sz w:val="20"/>
          <w:lang w:val="es-ES_tradnl"/>
        </w:rPr>
      </w:pPr>
      <w:r w:rsidRPr="008B7A91">
        <w:rPr>
          <w:rFonts w:ascii="Verdana" w:hAnsi="Verdana" w:cs="Arial"/>
          <w:color w:val="231F20"/>
          <w:sz w:val="20"/>
          <w:lang w:val="es-ES_tradnl"/>
        </w:rPr>
        <w:t>ANEXO 8</w:t>
      </w:r>
    </w:p>
    <w:p w14:paraId="77E3852F" w14:textId="77777777" w:rsidR="002B7FAF" w:rsidRPr="008B7A91" w:rsidRDefault="002B7FAF" w:rsidP="002B7FAF">
      <w:pPr>
        <w:pStyle w:val="Textocomentario"/>
        <w:ind w:left="1070"/>
        <w:rPr>
          <w:rFonts w:ascii="Verdana" w:hAnsi="Verdana" w:cs="Arial"/>
          <w:b/>
          <w:lang w:val="es-ES_tradnl"/>
        </w:rPr>
      </w:pPr>
    </w:p>
    <w:p w14:paraId="6E7945F2" w14:textId="77777777" w:rsidR="002B7FAF" w:rsidRPr="008B7A91" w:rsidRDefault="002B7FAF" w:rsidP="002B7FAF">
      <w:pPr>
        <w:pStyle w:val="Textocomentario"/>
        <w:ind w:left="1070"/>
        <w:rPr>
          <w:rFonts w:ascii="Verdana" w:hAnsi="Verdana" w:cs="Arial"/>
          <w:b/>
          <w:lang w:val="es-ES_tradnl"/>
        </w:rPr>
      </w:pPr>
    </w:p>
    <w:p w14:paraId="3D7D4814" w14:textId="77777777" w:rsidR="002B7FAF" w:rsidRPr="008B7A91" w:rsidRDefault="00AD2874" w:rsidP="002B7FAF">
      <w:pPr>
        <w:pStyle w:val="Textocomentario"/>
        <w:jc w:val="center"/>
        <w:rPr>
          <w:rFonts w:ascii="Verdana" w:hAnsi="Verdana" w:cs="Arial"/>
          <w:b/>
          <w:lang w:val="es-ES_tradnl"/>
        </w:rPr>
      </w:pPr>
      <w:r w:rsidRPr="008B7A91">
        <w:rPr>
          <w:rFonts w:ascii="Verdana" w:hAnsi="Verdana" w:cs="Arial"/>
          <w:b/>
          <w:lang w:val="es-ES_tradnl"/>
        </w:rPr>
        <w:t xml:space="preserve">DECLARACIÓN JURADA SIMPLE SOBRE CUMPLIMIENTO DE </w:t>
      </w:r>
      <w:r w:rsidRPr="008B7A91">
        <w:rPr>
          <w:rFonts w:ascii="Verdana" w:hAnsi="Verdana" w:cs="Arial"/>
          <w:b/>
        </w:rPr>
        <w:t>ITINERARIO DE LABORES Y RECOMENDACIONES INDICADAS EN INFORME TÉCNICO</w:t>
      </w:r>
    </w:p>
    <w:p w14:paraId="0A430827" w14:textId="77777777" w:rsidR="002B7FAF" w:rsidRPr="008B7A91" w:rsidRDefault="002B7FAF" w:rsidP="00237179">
      <w:pPr>
        <w:spacing w:line="360" w:lineRule="auto"/>
        <w:jc w:val="both"/>
        <w:rPr>
          <w:rFonts w:ascii="Verdana" w:hAnsi="Verdana" w:cs="Arial"/>
          <w:sz w:val="20"/>
          <w:lang w:val="es-ES_tradnl"/>
        </w:rPr>
      </w:pPr>
    </w:p>
    <w:p w14:paraId="489C6E53" w14:textId="7ED175C0" w:rsidR="002B7FAF" w:rsidRPr="008B7A91" w:rsidRDefault="002B7FAF" w:rsidP="00AD2874">
      <w:pPr>
        <w:spacing w:line="360" w:lineRule="auto"/>
        <w:jc w:val="both"/>
        <w:rPr>
          <w:rFonts w:ascii="Verdana" w:hAnsi="Verdana"/>
          <w:sz w:val="20"/>
          <w:lang w:val="es-ES_tradnl"/>
        </w:rPr>
      </w:pPr>
      <w:r w:rsidRPr="008B7A91">
        <w:rPr>
          <w:rFonts w:ascii="Verdana" w:hAnsi="Verdana"/>
          <w:sz w:val="20"/>
          <w:lang w:val="es-ES_tradnl"/>
        </w:rPr>
        <w:t>En ________________, a ____________ de _______________ de</w:t>
      </w:r>
      <w:r w:rsidR="00564024">
        <w:rPr>
          <w:rFonts w:ascii="Verdana" w:hAnsi="Verdana"/>
          <w:sz w:val="20"/>
          <w:lang w:val="es-ES_tradnl"/>
        </w:rPr>
        <w:t>l</w:t>
      </w:r>
      <w:r w:rsidRPr="008B7A91">
        <w:rPr>
          <w:rFonts w:ascii="Verdana" w:hAnsi="Verdana"/>
          <w:sz w:val="20"/>
          <w:lang w:val="es-ES_tradnl"/>
        </w:rPr>
        <w:t xml:space="preserve"> 20___, comparece don (doña)_____________________________________________; RUT N°______________, quien declara c</w:t>
      </w:r>
      <w:r w:rsidR="00FD00C9" w:rsidRPr="008B7A91">
        <w:rPr>
          <w:rFonts w:ascii="Verdana" w:hAnsi="Verdana"/>
          <w:sz w:val="20"/>
          <w:lang w:val="es-ES_tradnl"/>
        </w:rPr>
        <w:t>onocer y</w:t>
      </w:r>
      <w:r w:rsidRPr="008B7A91">
        <w:rPr>
          <w:rFonts w:ascii="Verdana" w:hAnsi="Verdana"/>
          <w:sz w:val="20"/>
          <w:lang w:val="es-ES_tradnl"/>
        </w:rPr>
        <w:t xml:space="preserve"> aceptar el </w:t>
      </w:r>
      <w:r w:rsidRPr="008B7A91">
        <w:rPr>
          <w:rFonts w:ascii="Verdana" w:hAnsi="Verdana"/>
          <w:b/>
          <w:sz w:val="20"/>
        </w:rPr>
        <w:t xml:space="preserve">itinerario de labores y recomendaciones indicadas en Informe </w:t>
      </w:r>
      <w:r w:rsidR="00564024" w:rsidRPr="008B7A91">
        <w:rPr>
          <w:rFonts w:ascii="Verdana" w:hAnsi="Verdana"/>
          <w:b/>
          <w:sz w:val="20"/>
        </w:rPr>
        <w:t>Técnico</w:t>
      </w:r>
      <w:r w:rsidR="00564024" w:rsidRPr="008B7A91">
        <w:rPr>
          <w:rFonts w:ascii="Verdana" w:hAnsi="Verdana"/>
          <w:sz w:val="20"/>
        </w:rPr>
        <w:t xml:space="preserve"> que</w:t>
      </w:r>
      <w:r w:rsidR="00AD2874" w:rsidRPr="008B7A91">
        <w:rPr>
          <w:rFonts w:ascii="Verdana" w:hAnsi="Verdana"/>
          <w:sz w:val="20"/>
        </w:rPr>
        <w:t xml:space="preserve"> se acompaña al</w:t>
      </w:r>
      <w:r w:rsidR="00AD2874" w:rsidRPr="008B7A91">
        <w:rPr>
          <w:rFonts w:ascii="Verdana" w:hAnsi="Verdana"/>
          <w:b/>
          <w:sz w:val="20"/>
        </w:rPr>
        <w:t xml:space="preserve"> Plan de Manejo Nº____________________</w:t>
      </w:r>
      <w:r w:rsidR="00AD2874" w:rsidRPr="008B7A91">
        <w:rPr>
          <w:rFonts w:ascii="Verdana" w:hAnsi="Verdana"/>
          <w:sz w:val="20"/>
          <w:lang w:val="es-ES_tradnl"/>
        </w:rPr>
        <w:t xml:space="preserve">, postulado al </w:t>
      </w:r>
      <w:r w:rsidR="0023200F" w:rsidRPr="008B7A91">
        <w:rPr>
          <w:rFonts w:ascii="Verdana" w:hAnsi="Verdana" w:cs="Arial"/>
          <w:b/>
          <w:spacing w:val="-3"/>
          <w:sz w:val="20"/>
          <w:lang w:val="es-ES_tradnl"/>
        </w:rPr>
        <w:t xml:space="preserve">CONCURSO </w:t>
      </w:r>
      <w:r w:rsidR="00387566" w:rsidRPr="008B7A91">
        <w:rPr>
          <w:rFonts w:ascii="Verdana" w:hAnsi="Verdana" w:cs="Arial"/>
          <w:b/>
          <w:spacing w:val="-3"/>
          <w:sz w:val="20"/>
          <w:lang w:val="es-ES_tradnl"/>
        </w:rPr>
        <w:t>ANTICIPADO</w:t>
      </w:r>
      <w:r w:rsidR="00AD2874" w:rsidRPr="008B7A91">
        <w:rPr>
          <w:rFonts w:ascii="Verdana" w:hAnsi="Verdana" w:cs="Arial"/>
          <w:b/>
          <w:spacing w:val="-3"/>
          <w:sz w:val="20"/>
          <w:lang w:val="es-ES_tradnl"/>
        </w:rPr>
        <w:t xml:space="preserve"> DEL SISTEMA DE INCENTIVOS PARA  LA  SUSTENTABILIDAD  AGROAMBIENTAL  DE LOS SUELOS AGROPECUARIOS  (SIRSD-S)   A</w:t>
      </w:r>
      <w:r w:rsidR="00965B69" w:rsidRPr="008B7A91">
        <w:rPr>
          <w:rFonts w:ascii="Verdana" w:hAnsi="Verdana" w:cs="Arial"/>
          <w:b/>
          <w:spacing w:val="-3"/>
          <w:sz w:val="20"/>
          <w:lang w:val="es-ES_tradnl"/>
        </w:rPr>
        <w:t>Ñ</w:t>
      </w:r>
      <w:r w:rsidR="00AD2874" w:rsidRPr="008B7A91">
        <w:rPr>
          <w:rFonts w:ascii="Verdana" w:hAnsi="Verdana" w:cs="Arial"/>
          <w:b/>
          <w:spacing w:val="-3"/>
          <w:sz w:val="20"/>
          <w:lang w:val="es-ES_tradnl"/>
        </w:rPr>
        <w:t>O 20</w:t>
      </w:r>
      <w:r w:rsidR="0023200F" w:rsidRPr="008B7A91">
        <w:rPr>
          <w:rFonts w:ascii="Verdana" w:hAnsi="Verdana" w:cs="Arial"/>
          <w:b/>
          <w:spacing w:val="-3"/>
          <w:sz w:val="20"/>
          <w:lang w:val="es-ES_tradnl"/>
        </w:rPr>
        <w:t>2</w:t>
      </w:r>
      <w:r w:rsidR="002400A5" w:rsidRPr="008B7A91">
        <w:rPr>
          <w:rFonts w:ascii="Verdana" w:hAnsi="Verdana" w:cs="Arial"/>
          <w:b/>
          <w:spacing w:val="-3"/>
          <w:sz w:val="20"/>
          <w:lang w:val="es-ES_tradnl"/>
        </w:rPr>
        <w:t>3</w:t>
      </w:r>
      <w:r w:rsidR="00AD2874" w:rsidRPr="008B7A91">
        <w:rPr>
          <w:rFonts w:ascii="Verdana" w:hAnsi="Verdana" w:cs="Arial"/>
          <w:b/>
          <w:spacing w:val="-3"/>
          <w:sz w:val="20"/>
          <w:lang w:val="es-ES_tradnl"/>
        </w:rPr>
        <w:t xml:space="preserve">,  </w:t>
      </w:r>
      <w:r w:rsidR="00564024" w:rsidRPr="008B7A91">
        <w:rPr>
          <w:rFonts w:ascii="Verdana" w:hAnsi="Verdana" w:cs="Arial"/>
          <w:b/>
          <w:spacing w:val="-3"/>
          <w:sz w:val="20"/>
          <w:lang w:val="es-ES_tradnl"/>
        </w:rPr>
        <w:t>REGIÓN</w:t>
      </w:r>
      <w:r w:rsidR="00AD2874" w:rsidRPr="008B7A91">
        <w:rPr>
          <w:rFonts w:ascii="Verdana" w:hAnsi="Verdana" w:cs="Arial"/>
          <w:b/>
          <w:spacing w:val="-3"/>
          <w:sz w:val="20"/>
          <w:lang w:val="es-ES_tradnl"/>
        </w:rPr>
        <w:t xml:space="preserve"> DE ANTOFAGASTA</w:t>
      </w:r>
      <w:r w:rsidR="00AD2874" w:rsidRPr="008B7A91">
        <w:rPr>
          <w:rFonts w:ascii="Verdana" w:hAnsi="Verdana"/>
          <w:sz w:val="20"/>
          <w:lang w:val="es-ES_tradnl"/>
        </w:rPr>
        <w:t>, comprometiéndose a seguirlos cabalmente durante la ejecución del mismo.</w:t>
      </w:r>
    </w:p>
    <w:p w14:paraId="34413BCC" w14:textId="77777777" w:rsidR="002B7FAF" w:rsidRPr="008B7A91" w:rsidRDefault="002B7FAF" w:rsidP="002B7FAF">
      <w:pPr>
        <w:spacing w:line="360" w:lineRule="auto"/>
        <w:jc w:val="both"/>
        <w:rPr>
          <w:rFonts w:ascii="Verdana" w:hAnsi="Verdana"/>
          <w:sz w:val="20"/>
          <w:lang w:val="es-ES_tradnl"/>
        </w:rPr>
      </w:pPr>
    </w:p>
    <w:p w14:paraId="459FCC30" w14:textId="77777777" w:rsidR="002B7FAF" w:rsidRPr="008B7A91" w:rsidRDefault="002B7FAF" w:rsidP="002B7FAF">
      <w:pPr>
        <w:spacing w:line="360" w:lineRule="auto"/>
        <w:jc w:val="both"/>
        <w:rPr>
          <w:rFonts w:ascii="Verdana" w:hAnsi="Verdana"/>
          <w:sz w:val="20"/>
          <w:lang w:val="es-ES_tradnl"/>
        </w:rPr>
      </w:pPr>
    </w:p>
    <w:p w14:paraId="1E69276E" w14:textId="77777777" w:rsidR="002B7FAF" w:rsidRPr="008B7A91" w:rsidRDefault="002B7FAF" w:rsidP="002B7FAF">
      <w:pPr>
        <w:spacing w:line="360" w:lineRule="auto"/>
        <w:jc w:val="both"/>
        <w:rPr>
          <w:rFonts w:ascii="Verdana" w:hAnsi="Verdana"/>
          <w:sz w:val="20"/>
          <w:lang w:val="es-ES_tradnl"/>
        </w:rPr>
      </w:pPr>
    </w:p>
    <w:p w14:paraId="431A6035" w14:textId="77777777" w:rsidR="002B7FAF" w:rsidRPr="008B7A91" w:rsidRDefault="002B7FAF" w:rsidP="002B7FAF">
      <w:pPr>
        <w:spacing w:line="360" w:lineRule="auto"/>
        <w:jc w:val="both"/>
        <w:rPr>
          <w:rFonts w:ascii="Verdana" w:hAnsi="Verdana"/>
          <w:sz w:val="20"/>
          <w:lang w:val="es-ES_tradnl"/>
        </w:rPr>
      </w:pPr>
    </w:p>
    <w:p w14:paraId="65E9A266" w14:textId="77777777" w:rsidR="002B7FAF" w:rsidRPr="008B7A91" w:rsidRDefault="002B7FAF" w:rsidP="002B7FAF">
      <w:pPr>
        <w:jc w:val="both"/>
        <w:rPr>
          <w:rFonts w:ascii="Verdana" w:hAnsi="Verdana"/>
          <w:sz w:val="20"/>
        </w:rPr>
      </w:pPr>
    </w:p>
    <w:p w14:paraId="4F081864" w14:textId="77777777" w:rsidR="002B7FAF" w:rsidRPr="008B7A91" w:rsidRDefault="002B7FAF" w:rsidP="002B7FAF">
      <w:pPr>
        <w:jc w:val="center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>__________________________</w:t>
      </w:r>
    </w:p>
    <w:p w14:paraId="049C9F68" w14:textId="77777777" w:rsidR="002B7FAF" w:rsidRPr="008B7A91" w:rsidRDefault="002B7FAF" w:rsidP="002B7FAF">
      <w:pPr>
        <w:jc w:val="center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>Firma</w:t>
      </w:r>
    </w:p>
    <w:p w14:paraId="079BFB8D" w14:textId="77777777" w:rsidR="002B7FAF" w:rsidRPr="008B7A91" w:rsidRDefault="002B7FAF" w:rsidP="002B7FAF">
      <w:pPr>
        <w:jc w:val="center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>Nombre…………………………………..</w:t>
      </w:r>
    </w:p>
    <w:p w14:paraId="060E0E7E" w14:textId="77777777" w:rsidR="002B7FAF" w:rsidRPr="008B7A91" w:rsidRDefault="002B7FAF" w:rsidP="002B7FAF">
      <w:pPr>
        <w:jc w:val="center"/>
        <w:rPr>
          <w:rFonts w:ascii="Verdana" w:hAnsi="Verdana"/>
          <w:sz w:val="20"/>
        </w:rPr>
      </w:pPr>
    </w:p>
    <w:p w14:paraId="644EA913" w14:textId="18561859" w:rsidR="002B7FAF" w:rsidRPr="008B7A91" w:rsidRDefault="002B7FAF" w:rsidP="002B7FAF">
      <w:pPr>
        <w:jc w:val="center"/>
        <w:rPr>
          <w:rFonts w:ascii="Verdana" w:hAnsi="Verdana"/>
          <w:sz w:val="20"/>
        </w:rPr>
      </w:pPr>
      <w:r w:rsidRPr="008B7A91">
        <w:rPr>
          <w:rFonts w:ascii="Verdana" w:hAnsi="Verdana"/>
          <w:sz w:val="20"/>
        </w:rPr>
        <w:t>RUT:……</w:t>
      </w:r>
      <w:r w:rsidR="00564024">
        <w:rPr>
          <w:rFonts w:ascii="Verdana" w:hAnsi="Verdana"/>
          <w:sz w:val="20"/>
        </w:rPr>
        <w:t>………………………………</w:t>
      </w:r>
      <w:r w:rsidRPr="008B7A91">
        <w:rPr>
          <w:rFonts w:ascii="Verdana" w:hAnsi="Verdana"/>
          <w:sz w:val="20"/>
        </w:rPr>
        <w:t>…..</w:t>
      </w:r>
      <w:bookmarkStart w:id="0" w:name="_GoBack"/>
      <w:bookmarkEnd w:id="0"/>
    </w:p>
    <w:p w14:paraId="4BA2833B" w14:textId="77777777" w:rsidR="005D0AA9" w:rsidRPr="008B7A91" w:rsidRDefault="005D0AA9" w:rsidP="00237179">
      <w:pPr>
        <w:spacing w:line="360" w:lineRule="auto"/>
        <w:jc w:val="both"/>
        <w:rPr>
          <w:rFonts w:ascii="Verdana" w:hAnsi="Verdana" w:cs="Arial"/>
          <w:sz w:val="20"/>
          <w:lang w:val="es-ES_tradnl"/>
        </w:rPr>
      </w:pPr>
    </w:p>
    <w:sectPr w:rsidR="005D0AA9" w:rsidRPr="008B7A91" w:rsidSect="00564024">
      <w:headerReference w:type="default" r:id="rId8"/>
      <w:pgSz w:w="12240" w:h="15840" w:code="1"/>
      <w:pgMar w:top="2268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62419" w14:textId="77777777" w:rsidR="00783E16" w:rsidRDefault="00783E16">
      <w:r>
        <w:separator/>
      </w:r>
    </w:p>
  </w:endnote>
  <w:endnote w:type="continuationSeparator" w:id="0">
    <w:p w14:paraId="75A5E998" w14:textId="77777777" w:rsidR="00783E16" w:rsidRDefault="0078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5E895" w14:textId="77777777" w:rsidR="00783E16" w:rsidRDefault="00783E16">
      <w:r>
        <w:separator/>
      </w:r>
    </w:p>
  </w:footnote>
  <w:footnote w:type="continuationSeparator" w:id="0">
    <w:p w14:paraId="61AB68FE" w14:textId="77777777" w:rsidR="00783E16" w:rsidRDefault="0078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338E9" w14:textId="44B59669" w:rsidR="00941139" w:rsidRDefault="00941139">
    <w:pPr>
      <w:pStyle w:val="Encabezado"/>
    </w:pPr>
    <w:r>
      <w:rPr>
        <w:noProof/>
        <w:lang w:val="es-419" w:eastAsia="es-419"/>
      </w:rPr>
      <w:drawing>
        <wp:inline distT="0" distB="0" distL="0" distR="0" wp14:anchorId="75DA2488" wp14:editId="4CB862A7">
          <wp:extent cx="1492370" cy="788495"/>
          <wp:effectExtent l="0" t="0" r="0" b="0"/>
          <wp:docPr id="202862188" name="Imagen 202862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928" cy="80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1B9459" w14:textId="293371AD" w:rsidR="00941139" w:rsidRDefault="00783E16">
    <w:pPr>
      <w:pStyle w:val="Encabezado"/>
    </w:pPr>
    <w:sdt>
      <w:sdtPr>
        <w:id w:val="4319762"/>
        <w:docPartObj>
          <w:docPartGallery w:val="Page Numbers (Margins)"/>
          <w:docPartUnique/>
        </w:docPartObj>
      </w:sdtPr>
      <w:sdtEndPr/>
      <w:sdtContent>
        <w:r w:rsidR="00941139">
          <w:rPr>
            <w:noProof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F0E0A03" wp14:editId="68A2F96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2260" cy="2183130"/>
                  <wp:effectExtent l="0" t="0" r="0" b="762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226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768B3" w14:textId="097C443A" w:rsidR="00941139" w:rsidRPr="00D30B5E" w:rsidRDefault="00941139">
                              <w:pPr>
                                <w:pStyle w:val="Piedepgina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 w:rsidRPr="00D30B5E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Página</w:t>
                              </w:r>
                              <w:r w:rsidRPr="00D30B5E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30B5E">
                                <w:rPr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D30B5E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564024" w:rsidRPr="00564024">
                                <w:rPr>
                                  <w:rFonts w:asciiTheme="majorHAnsi" w:hAnsiTheme="majorHAns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D30B5E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F0E0A03" id="Rectangle 1" o:spid="_x0000_s1026" style="position:absolute;margin-left:0;margin-top:0;width:23.8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118768B3" w14:textId="097C443A" w:rsidR="00941139" w:rsidRPr="00D30B5E" w:rsidRDefault="00941139">
                        <w:pPr>
                          <w:pStyle w:val="Piedepgina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 w:rsidRPr="00D30B5E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Página</w:t>
                        </w:r>
                        <w:r w:rsidRPr="00D30B5E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D30B5E">
                          <w:rPr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D30B5E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564024" w:rsidRPr="00564024">
                          <w:rPr>
                            <w:rFonts w:asciiTheme="majorHAnsi" w:hAnsiTheme="majorHAns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D30B5E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0E"/>
    <w:multiLevelType w:val="multilevel"/>
    <w:tmpl w:val="676272CE"/>
    <w:lvl w:ilvl="0">
      <w:start w:val="1"/>
      <w:numFmt w:val="lowerLetter"/>
      <w:lvlText w:val="%1)"/>
      <w:lvlJc w:val="left"/>
      <w:pPr>
        <w:tabs>
          <w:tab w:val="num" w:pos="558"/>
        </w:tabs>
        <w:ind w:left="558" w:hanging="360"/>
      </w:pPr>
    </w:lvl>
    <w:lvl w:ilvl="1">
      <w:start w:val="1"/>
      <w:numFmt w:val="bullet"/>
      <w:lvlText w:val=""/>
      <w:lvlJc w:val="left"/>
      <w:pPr>
        <w:tabs>
          <w:tab w:val="num" w:pos="1438"/>
        </w:tabs>
        <w:ind w:left="1438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158"/>
        </w:tabs>
        <w:ind w:left="2158" w:hanging="18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2971B99"/>
    <w:multiLevelType w:val="hybridMultilevel"/>
    <w:tmpl w:val="E6A26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AA79B2"/>
    <w:multiLevelType w:val="hybridMultilevel"/>
    <w:tmpl w:val="EB5A68B6"/>
    <w:lvl w:ilvl="0" w:tplc="F9EEA0A0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  <w:color w:val="345A8A"/>
        <w:spacing w:val="-1"/>
        <w:w w:val="100"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70F8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ED713B9"/>
    <w:multiLevelType w:val="hybridMultilevel"/>
    <w:tmpl w:val="B35096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D7816"/>
    <w:multiLevelType w:val="hybridMultilevel"/>
    <w:tmpl w:val="4D727CD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02F80"/>
    <w:multiLevelType w:val="hybridMultilevel"/>
    <w:tmpl w:val="5F5495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1021E"/>
    <w:multiLevelType w:val="hybridMultilevel"/>
    <w:tmpl w:val="D1FE9C60"/>
    <w:lvl w:ilvl="0" w:tplc="340A000F">
      <w:start w:val="1"/>
      <w:numFmt w:val="decimal"/>
      <w:lvlText w:val="%1."/>
      <w:lvlJc w:val="left"/>
      <w:pPr>
        <w:ind w:left="795" w:hanging="360"/>
      </w:p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24076B67"/>
    <w:multiLevelType w:val="hybridMultilevel"/>
    <w:tmpl w:val="09ECDD18"/>
    <w:lvl w:ilvl="0" w:tplc="340A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992" w:hanging="360"/>
      </w:pPr>
    </w:lvl>
    <w:lvl w:ilvl="2" w:tplc="FFFFFFFF" w:tentative="1">
      <w:start w:val="1"/>
      <w:numFmt w:val="lowerRoman"/>
      <w:lvlText w:val="%3."/>
      <w:lvlJc w:val="right"/>
      <w:pPr>
        <w:ind w:left="2712" w:hanging="180"/>
      </w:pPr>
    </w:lvl>
    <w:lvl w:ilvl="3" w:tplc="FFFFFFFF" w:tentative="1">
      <w:start w:val="1"/>
      <w:numFmt w:val="decimal"/>
      <w:lvlText w:val="%4."/>
      <w:lvlJc w:val="left"/>
      <w:pPr>
        <w:ind w:left="3432" w:hanging="360"/>
      </w:pPr>
    </w:lvl>
    <w:lvl w:ilvl="4" w:tplc="FFFFFFFF" w:tentative="1">
      <w:start w:val="1"/>
      <w:numFmt w:val="lowerLetter"/>
      <w:lvlText w:val="%5."/>
      <w:lvlJc w:val="left"/>
      <w:pPr>
        <w:ind w:left="4152" w:hanging="360"/>
      </w:pPr>
    </w:lvl>
    <w:lvl w:ilvl="5" w:tplc="FFFFFFFF" w:tentative="1">
      <w:start w:val="1"/>
      <w:numFmt w:val="lowerRoman"/>
      <w:lvlText w:val="%6."/>
      <w:lvlJc w:val="right"/>
      <w:pPr>
        <w:ind w:left="4872" w:hanging="180"/>
      </w:pPr>
    </w:lvl>
    <w:lvl w:ilvl="6" w:tplc="FFFFFFFF" w:tentative="1">
      <w:start w:val="1"/>
      <w:numFmt w:val="decimal"/>
      <w:lvlText w:val="%7."/>
      <w:lvlJc w:val="left"/>
      <w:pPr>
        <w:ind w:left="5592" w:hanging="360"/>
      </w:pPr>
    </w:lvl>
    <w:lvl w:ilvl="7" w:tplc="FFFFFFFF" w:tentative="1">
      <w:start w:val="1"/>
      <w:numFmt w:val="lowerLetter"/>
      <w:lvlText w:val="%8."/>
      <w:lvlJc w:val="left"/>
      <w:pPr>
        <w:ind w:left="6312" w:hanging="360"/>
      </w:pPr>
    </w:lvl>
    <w:lvl w:ilvl="8" w:tplc="FFFFFFFF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4" w15:restartNumberingAfterBreak="0">
    <w:nsid w:val="28656185"/>
    <w:multiLevelType w:val="hybridMultilevel"/>
    <w:tmpl w:val="AAAC34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34613"/>
    <w:multiLevelType w:val="hybridMultilevel"/>
    <w:tmpl w:val="26922550"/>
    <w:lvl w:ilvl="0" w:tplc="340A000F">
      <w:start w:val="1"/>
      <w:numFmt w:val="decimal"/>
      <w:lvlText w:val="%1."/>
      <w:lvlJc w:val="left"/>
      <w:pPr>
        <w:ind w:left="1272" w:hanging="360"/>
      </w:pPr>
    </w:lvl>
    <w:lvl w:ilvl="1" w:tplc="340A0019" w:tentative="1">
      <w:start w:val="1"/>
      <w:numFmt w:val="lowerLetter"/>
      <w:lvlText w:val="%2."/>
      <w:lvlJc w:val="left"/>
      <w:pPr>
        <w:ind w:left="1992" w:hanging="360"/>
      </w:pPr>
    </w:lvl>
    <w:lvl w:ilvl="2" w:tplc="340A001B" w:tentative="1">
      <w:start w:val="1"/>
      <w:numFmt w:val="lowerRoman"/>
      <w:lvlText w:val="%3."/>
      <w:lvlJc w:val="right"/>
      <w:pPr>
        <w:ind w:left="2712" w:hanging="180"/>
      </w:pPr>
    </w:lvl>
    <w:lvl w:ilvl="3" w:tplc="340A000F" w:tentative="1">
      <w:start w:val="1"/>
      <w:numFmt w:val="decimal"/>
      <w:lvlText w:val="%4."/>
      <w:lvlJc w:val="left"/>
      <w:pPr>
        <w:ind w:left="3432" w:hanging="360"/>
      </w:pPr>
    </w:lvl>
    <w:lvl w:ilvl="4" w:tplc="340A0019" w:tentative="1">
      <w:start w:val="1"/>
      <w:numFmt w:val="lowerLetter"/>
      <w:lvlText w:val="%5."/>
      <w:lvlJc w:val="left"/>
      <w:pPr>
        <w:ind w:left="4152" w:hanging="360"/>
      </w:pPr>
    </w:lvl>
    <w:lvl w:ilvl="5" w:tplc="340A001B" w:tentative="1">
      <w:start w:val="1"/>
      <w:numFmt w:val="lowerRoman"/>
      <w:lvlText w:val="%6."/>
      <w:lvlJc w:val="right"/>
      <w:pPr>
        <w:ind w:left="4872" w:hanging="180"/>
      </w:pPr>
    </w:lvl>
    <w:lvl w:ilvl="6" w:tplc="340A000F" w:tentative="1">
      <w:start w:val="1"/>
      <w:numFmt w:val="decimal"/>
      <w:lvlText w:val="%7."/>
      <w:lvlJc w:val="left"/>
      <w:pPr>
        <w:ind w:left="5592" w:hanging="360"/>
      </w:pPr>
    </w:lvl>
    <w:lvl w:ilvl="7" w:tplc="340A0019" w:tentative="1">
      <w:start w:val="1"/>
      <w:numFmt w:val="lowerLetter"/>
      <w:lvlText w:val="%8."/>
      <w:lvlJc w:val="left"/>
      <w:pPr>
        <w:ind w:left="6312" w:hanging="360"/>
      </w:pPr>
    </w:lvl>
    <w:lvl w:ilvl="8" w:tplc="340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 w15:restartNumberingAfterBreak="0">
    <w:nsid w:val="31AD7B89"/>
    <w:multiLevelType w:val="hybridMultilevel"/>
    <w:tmpl w:val="D3200C86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56C2E99"/>
    <w:multiLevelType w:val="hybridMultilevel"/>
    <w:tmpl w:val="AFBA1A36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8D15A19"/>
    <w:multiLevelType w:val="hybridMultilevel"/>
    <w:tmpl w:val="7DEC3C9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81E15"/>
    <w:multiLevelType w:val="hybridMultilevel"/>
    <w:tmpl w:val="870AFC10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10942AF"/>
    <w:multiLevelType w:val="hybridMultilevel"/>
    <w:tmpl w:val="FDD8D1F8"/>
    <w:lvl w:ilvl="0" w:tplc="FDCE7280">
      <w:start w:val="1"/>
      <w:numFmt w:val="upperLetter"/>
      <w:lvlText w:val="%1."/>
      <w:lvlJc w:val="left"/>
      <w:pPr>
        <w:ind w:left="706" w:hanging="705"/>
      </w:pPr>
      <w:rPr>
        <w:rFonts w:hint="default"/>
        <w:b/>
      </w:rPr>
    </w:lvl>
    <w:lvl w:ilvl="1" w:tplc="340A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1801" w:hanging="180"/>
      </w:pPr>
    </w:lvl>
    <w:lvl w:ilvl="3" w:tplc="340A000F" w:tentative="1">
      <w:start w:val="1"/>
      <w:numFmt w:val="decimal"/>
      <w:lvlText w:val="%4."/>
      <w:lvlJc w:val="left"/>
      <w:pPr>
        <w:ind w:left="2521" w:hanging="360"/>
      </w:pPr>
    </w:lvl>
    <w:lvl w:ilvl="4" w:tplc="340A0019" w:tentative="1">
      <w:start w:val="1"/>
      <w:numFmt w:val="lowerLetter"/>
      <w:lvlText w:val="%5."/>
      <w:lvlJc w:val="left"/>
      <w:pPr>
        <w:ind w:left="3241" w:hanging="360"/>
      </w:pPr>
    </w:lvl>
    <w:lvl w:ilvl="5" w:tplc="340A001B" w:tentative="1">
      <w:start w:val="1"/>
      <w:numFmt w:val="lowerRoman"/>
      <w:lvlText w:val="%6."/>
      <w:lvlJc w:val="right"/>
      <w:pPr>
        <w:ind w:left="3961" w:hanging="180"/>
      </w:pPr>
    </w:lvl>
    <w:lvl w:ilvl="6" w:tplc="340A000F" w:tentative="1">
      <w:start w:val="1"/>
      <w:numFmt w:val="decimal"/>
      <w:lvlText w:val="%7."/>
      <w:lvlJc w:val="left"/>
      <w:pPr>
        <w:ind w:left="4681" w:hanging="360"/>
      </w:pPr>
    </w:lvl>
    <w:lvl w:ilvl="7" w:tplc="340A0019" w:tentative="1">
      <w:start w:val="1"/>
      <w:numFmt w:val="lowerLetter"/>
      <w:lvlText w:val="%8."/>
      <w:lvlJc w:val="left"/>
      <w:pPr>
        <w:ind w:left="5401" w:hanging="360"/>
      </w:pPr>
    </w:lvl>
    <w:lvl w:ilvl="8" w:tplc="34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 w15:restartNumberingAfterBreak="0">
    <w:nsid w:val="464E4FBC"/>
    <w:multiLevelType w:val="hybridMultilevel"/>
    <w:tmpl w:val="22C2F94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41917"/>
    <w:multiLevelType w:val="hybridMultilevel"/>
    <w:tmpl w:val="63623E66"/>
    <w:lvl w:ilvl="0" w:tplc="456838B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1A695E"/>
    <w:multiLevelType w:val="hybridMultilevel"/>
    <w:tmpl w:val="1D909080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3FC0264"/>
    <w:multiLevelType w:val="hybridMultilevel"/>
    <w:tmpl w:val="B6AEB7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E2B22"/>
    <w:multiLevelType w:val="hybridMultilevel"/>
    <w:tmpl w:val="F7064CF6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DDD1957"/>
    <w:multiLevelType w:val="multilevel"/>
    <w:tmpl w:val="CE3C6B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12B3E33"/>
    <w:multiLevelType w:val="hybridMultilevel"/>
    <w:tmpl w:val="933A97C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E4438"/>
    <w:multiLevelType w:val="hybridMultilevel"/>
    <w:tmpl w:val="413AC6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E61BF"/>
    <w:multiLevelType w:val="hybridMultilevel"/>
    <w:tmpl w:val="479C88A2"/>
    <w:lvl w:ilvl="0" w:tplc="7B04B1A6">
      <w:start w:val="1"/>
      <w:numFmt w:val="decimal"/>
      <w:lvlText w:val="%1)"/>
      <w:lvlJc w:val="left"/>
      <w:pPr>
        <w:ind w:left="360" w:hanging="360"/>
      </w:pPr>
      <w:rPr>
        <w:rFonts w:hint="default"/>
        <w:b/>
        <w:lang w:val="es-CL"/>
      </w:rPr>
    </w:lvl>
    <w:lvl w:ilvl="1" w:tplc="340A0019">
      <w:start w:val="1"/>
      <w:numFmt w:val="lowerLetter"/>
      <w:lvlText w:val="%2."/>
      <w:lvlJc w:val="left"/>
      <w:pPr>
        <w:ind w:left="2487" w:hanging="360"/>
      </w:pPr>
    </w:lvl>
    <w:lvl w:ilvl="2" w:tplc="490CDE9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u w:val="none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C146A"/>
    <w:multiLevelType w:val="hybridMultilevel"/>
    <w:tmpl w:val="9C1080B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14"/>
  </w:num>
  <w:num w:numId="9">
    <w:abstractNumId w:val="27"/>
  </w:num>
  <w:num w:numId="10">
    <w:abstractNumId w:val="18"/>
  </w:num>
  <w:num w:numId="11">
    <w:abstractNumId w:val="29"/>
  </w:num>
  <w:num w:numId="12">
    <w:abstractNumId w:val="20"/>
  </w:num>
  <w:num w:numId="13">
    <w:abstractNumId w:val="11"/>
  </w:num>
  <w:num w:numId="14">
    <w:abstractNumId w:val="22"/>
  </w:num>
  <w:num w:numId="15">
    <w:abstractNumId w:val="30"/>
  </w:num>
  <w:num w:numId="16">
    <w:abstractNumId w:val="7"/>
  </w:num>
  <w:num w:numId="17">
    <w:abstractNumId w:val="10"/>
  </w:num>
  <w:num w:numId="18">
    <w:abstractNumId w:val="21"/>
  </w:num>
  <w:num w:numId="19">
    <w:abstractNumId w:val="28"/>
  </w:num>
  <w:num w:numId="20">
    <w:abstractNumId w:val="9"/>
  </w:num>
  <w:num w:numId="21">
    <w:abstractNumId w:val="24"/>
  </w:num>
  <w:num w:numId="22">
    <w:abstractNumId w:val="26"/>
  </w:num>
  <w:num w:numId="23">
    <w:abstractNumId w:val="19"/>
  </w:num>
  <w:num w:numId="24">
    <w:abstractNumId w:val="23"/>
  </w:num>
  <w:num w:numId="25">
    <w:abstractNumId w:val="17"/>
  </w:num>
  <w:num w:numId="26">
    <w:abstractNumId w:val="16"/>
  </w:num>
  <w:num w:numId="27">
    <w:abstractNumId w:val="25"/>
  </w:num>
  <w:num w:numId="28">
    <w:abstractNumId w:val="12"/>
  </w:num>
  <w:num w:numId="29">
    <w:abstractNumId w:val="15"/>
  </w:num>
  <w:num w:numId="30">
    <w:abstractNumId w:val="6"/>
  </w:num>
  <w:num w:numId="31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6" w:nlCheck="1" w:checkStyle="0"/>
  <w:activeWritingStyle w:appName="MSWord" w:lang="es-CL" w:vendorID="64" w:dllVersion="6" w:nlCheck="1" w:checkStyle="0"/>
  <w:activeWritingStyle w:appName="MSWord" w:lang="es-U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CL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US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131078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US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92"/>
    <w:rsid w:val="000010F8"/>
    <w:rsid w:val="00006859"/>
    <w:rsid w:val="00013F70"/>
    <w:rsid w:val="000159AB"/>
    <w:rsid w:val="000159C4"/>
    <w:rsid w:val="0001730D"/>
    <w:rsid w:val="000203F3"/>
    <w:rsid w:val="000208D7"/>
    <w:rsid w:val="0002208A"/>
    <w:rsid w:val="0003073A"/>
    <w:rsid w:val="00031F7C"/>
    <w:rsid w:val="00035180"/>
    <w:rsid w:val="00036833"/>
    <w:rsid w:val="00042A81"/>
    <w:rsid w:val="000436AA"/>
    <w:rsid w:val="0005593F"/>
    <w:rsid w:val="00055F1C"/>
    <w:rsid w:val="00055FA8"/>
    <w:rsid w:val="000568E7"/>
    <w:rsid w:val="00057826"/>
    <w:rsid w:val="0006248B"/>
    <w:rsid w:val="0006297E"/>
    <w:rsid w:val="00062E82"/>
    <w:rsid w:val="00074D95"/>
    <w:rsid w:val="00076BE5"/>
    <w:rsid w:val="00077E55"/>
    <w:rsid w:val="0008634A"/>
    <w:rsid w:val="00086A11"/>
    <w:rsid w:val="00091150"/>
    <w:rsid w:val="00091D56"/>
    <w:rsid w:val="000A2B66"/>
    <w:rsid w:val="000A2F99"/>
    <w:rsid w:val="000A3537"/>
    <w:rsid w:val="000B061E"/>
    <w:rsid w:val="000B448B"/>
    <w:rsid w:val="000B7AE1"/>
    <w:rsid w:val="000C0545"/>
    <w:rsid w:val="000C2A81"/>
    <w:rsid w:val="000D1AB1"/>
    <w:rsid w:val="000D4A71"/>
    <w:rsid w:val="000E096A"/>
    <w:rsid w:val="000E1292"/>
    <w:rsid w:val="000E29F8"/>
    <w:rsid w:val="000E5435"/>
    <w:rsid w:val="000E5E52"/>
    <w:rsid w:val="000F06DC"/>
    <w:rsid w:val="000F4DFA"/>
    <w:rsid w:val="000F5969"/>
    <w:rsid w:val="000F5C99"/>
    <w:rsid w:val="000F6830"/>
    <w:rsid w:val="001047EC"/>
    <w:rsid w:val="00105065"/>
    <w:rsid w:val="00106166"/>
    <w:rsid w:val="00107FC9"/>
    <w:rsid w:val="00110BC5"/>
    <w:rsid w:val="0011164E"/>
    <w:rsid w:val="0011398B"/>
    <w:rsid w:val="00113C30"/>
    <w:rsid w:val="00116A6D"/>
    <w:rsid w:val="00116A9A"/>
    <w:rsid w:val="00117B03"/>
    <w:rsid w:val="001208B6"/>
    <w:rsid w:val="001248B6"/>
    <w:rsid w:val="00130B31"/>
    <w:rsid w:val="001323C4"/>
    <w:rsid w:val="00133C74"/>
    <w:rsid w:val="00135B65"/>
    <w:rsid w:val="00140C64"/>
    <w:rsid w:val="00140FCF"/>
    <w:rsid w:val="00141A0C"/>
    <w:rsid w:val="00143F1C"/>
    <w:rsid w:val="00146230"/>
    <w:rsid w:val="00146F92"/>
    <w:rsid w:val="00150219"/>
    <w:rsid w:val="00151AD6"/>
    <w:rsid w:val="00154520"/>
    <w:rsid w:val="00155708"/>
    <w:rsid w:val="00155AFE"/>
    <w:rsid w:val="001567FF"/>
    <w:rsid w:val="00161100"/>
    <w:rsid w:val="00170773"/>
    <w:rsid w:val="001709B7"/>
    <w:rsid w:val="00173CCC"/>
    <w:rsid w:val="00176947"/>
    <w:rsid w:val="00184DDB"/>
    <w:rsid w:val="00186521"/>
    <w:rsid w:val="00191565"/>
    <w:rsid w:val="00196B1E"/>
    <w:rsid w:val="00197BA1"/>
    <w:rsid w:val="001A3A89"/>
    <w:rsid w:val="001A47CF"/>
    <w:rsid w:val="001A5355"/>
    <w:rsid w:val="001B0DFC"/>
    <w:rsid w:val="001B2CAE"/>
    <w:rsid w:val="001B64EE"/>
    <w:rsid w:val="001C54A1"/>
    <w:rsid w:val="001D00F2"/>
    <w:rsid w:val="001D7358"/>
    <w:rsid w:val="001D7C9C"/>
    <w:rsid w:val="001E04D3"/>
    <w:rsid w:val="001E06DB"/>
    <w:rsid w:val="001E1816"/>
    <w:rsid w:val="001E1DC7"/>
    <w:rsid w:val="001E277F"/>
    <w:rsid w:val="001E590E"/>
    <w:rsid w:val="001F1485"/>
    <w:rsid w:val="001F18FA"/>
    <w:rsid w:val="001F1EB0"/>
    <w:rsid w:val="001F5756"/>
    <w:rsid w:val="001F6A98"/>
    <w:rsid w:val="00205ADB"/>
    <w:rsid w:val="00205FD7"/>
    <w:rsid w:val="0020725C"/>
    <w:rsid w:val="00210163"/>
    <w:rsid w:val="00214BAB"/>
    <w:rsid w:val="002164E2"/>
    <w:rsid w:val="00217A3D"/>
    <w:rsid w:val="00220B07"/>
    <w:rsid w:val="00220BB6"/>
    <w:rsid w:val="00225076"/>
    <w:rsid w:val="00225A42"/>
    <w:rsid w:val="0022646D"/>
    <w:rsid w:val="0023200F"/>
    <w:rsid w:val="00235598"/>
    <w:rsid w:val="00235932"/>
    <w:rsid w:val="00235C45"/>
    <w:rsid w:val="00237179"/>
    <w:rsid w:val="002377FE"/>
    <w:rsid w:val="002400A5"/>
    <w:rsid w:val="00240425"/>
    <w:rsid w:val="002409C9"/>
    <w:rsid w:val="0024206F"/>
    <w:rsid w:val="002469D1"/>
    <w:rsid w:val="00251655"/>
    <w:rsid w:val="00252B3C"/>
    <w:rsid w:val="0025347B"/>
    <w:rsid w:val="00253B4B"/>
    <w:rsid w:val="00254446"/>
    <w:rsid w:val="00254E9C"/>
    <w:rsid w:val="00255C94"/>
    <w:rsid w:val="0026049D"/>
    <w:rsid w:val="00262EB5"/>
    <w:rsid w:val="00263020"/>
    <w:rsid w:val="0027387D"/>
    <w:rsid w:val="00284805"/>
    <w:rsid w:val="0028483E"/>
    <w:rsid w:val="002915B1"/>
    <w:rsid w:val="002971C7"/>
    <w:rsid w:val="002A3E39"/>
    <w:rsid w:val="002A4391"/>
    <w:rsid w:val="002B43DE"/>
    <w:rsid w:val="002B7FAF"/>
    <w:rsid w:val="002C3EEB"/>
    <w:rsid w:val="002C511A"/>
    <w:rsid w:val="002C6A4C"/>
    <w:rsid w:val="002C7E10"/>
    <w:rsid w:val="002D2AF4"/>
    <w:rsid w:val="002D4F4A"/>
    <w:rsid w:val="002D5775"/>
    <w:rsid w:val="002E034E"/>
    <w:rsid w:val="002E1EEF"/>
    <w:rsid w:val="002E21D9"/>
    <w:rsid w:val="002E48E6"/>
    <w:rsid w:val="002E54DE"/>
    <w:rsid w:val="002E7E17"/>
    <w:rsid w:val="002E7F72"/>
    <w:rsid w:val="002F3265"/>
    <w:rsid w:val="002F706C"/>
    <w:rsid w:val="002F7BE8"/>
    <w:rsid w:val="002F7E52"/>
    <w:rsid w:val="003028D6"/>
    <w:rsid w:val="00307134"/>
    <w:rsid w:val="00307916"/>
    <w:rsid w:val="00314826"/>
    <w:rsid w:val="003169B4"/>
    <w:rsid w:val="003203B1"/>
    <w:rsid w:val="003245A1"/>
    <w:rsid w:val="00332379"/>
    <w:rsid w:val="0033426B"/>
    <w:rsid w:val="00336B99"/>
    <w:rsid w:val="003424EF"/>
    <w:rsid w:val="00342ED5"/>
    <w:rsid w:val="00347D09"/>
    <w:rsid w:val="00354EF4"/>
    <w:rsid w:val="003600D4"/>
    <w:rsid w:val="0036290F"/>
    <w:rsid w:val="00363197"/>
    <w:rsid w:val="00363758"/>
    <w:rsid w:val="003639D7"/>
    <w:rsid w:val="00365E4B"/>
    <w:rsid w:val="003709FA"/>
    <w:rsid w:val="00371A46"/>
    <w:rsid w:val="00374054"/>
    <w:rsid w:val="00374778"/>
    <w:rsid w:val="003757A7"/>
    <w:rsid w:val="00377B28"/>
    <w:rsid w:val="00377D00"/>
    <w:rsid w:val="0038079B"/>
    <w:rsid w:val="00381E5C"/>
    <w:rsid w:val="0038223B"/>
    <w:rsid w:val="003833FD"/>
    <w:rsid w:val="00387566"/>
    <w:rsid w:val="003909EF"/>
    <w:rsid w:val="00393DDB"/>
    <w:rsid w:val="00396BC9"/>
    <w:rsid w:val="00397519"/>
    <w:rsid w:val="00397BB3"/>
    <w:rsid w:val="003A22F0"/>
    <w:rsid w:val="003A705B"/>
    <w:rsid w:val="003B683D"/>
    <w:rsid w:val="003B699E"/>
    <w:rsid w:val="003B7900"/>
    <w:rsid w:val="003C34D2"/>
    <w:rsid w:val="003C3A6B"/>
    <w:rsid w:val="003C5B73"/>
    <w:rsid w:val="003C7BF0"/>
    <w:rsid w:val="003D00C5"/>
    <w:rsid w:val="003D4378"/>
    <w:rsid w:val="003E21FF"/>
    <w:rsid w:val="003E47B2"/>
    <w:rsid w:val="003E5A10"/>
    <w:rsid w:val="003F2765"/>
    <w:rsid w:val="003F47A4"/>
    <w:rsid w:val="004005A0"/>
    <w:rsid w:val="00400E3D"/>
    <w:rsid w:val="004013C3"/>
    <w:rsid w:val="00401DA4"/>
    <w:rsid w:val="00403F00"/>
    <w:rsid w:val="00403FF8"/>
    <w:rsid w:val="00404284"/>
    <w:rsid w:val="0040489C"/>
    <w:rsid w:val="004051E8"/>
    <w:rsid w:val="004111F5"/>
    <w:rsid w:val="00411696"/>
    <w:rsid w:val="00411B2E"/>
    <w:rsid w:val="00411D1B"/>
    <w:rsid w:val="004123A9"/>
    <w:rsid w:val="00413536"/>
    <w:rsid w:val="00415205"/>
    <w:rsid w:val="00415CC2"/>
    <w:rsid w:val="0042172E"/>
    <w:rsid w:val="00421F49"/>
    <w:rsid w:val="004246D5"/>
    <w:rsid w:val="004271A2"/>
    <w:rsid w:val="00430D01"/>
    <w:rsid w:val="00431C15"/>
    <w:rsid w:val="004326A3"/>
    <w:rsid w:val="00433013"/>
    <w:rsid w:val="00433A5F"/>
    <w:rsid w:val="00436250"/>
    <w:rsid w:val="00436370"/>
    <w:rsid w:val="004365DC"/>
    <w:rsid w:val="0044246E"/>
    <w:rsid w:val="004437E8"/>
    <w:rsid w:val="00450E09"/>
    <w:rsid w:val="00450FE2"/>
    <w:rsid w:val="00454F23"/>
    <w:rsid w:val="00467DD1"/>
    <w:rsid w:val="00473521"/>
    <w:rsid w:val="00474BE1"/>
    <w:rsid w:val="004772DA"/>
    <w:rsid w:val="00480244"/>
    <w:rsid w:val="00481F2F"/>
    <w:rsid w:val="004860C6"/>
    <w:rsid w:val="00486522"/>
    <w:rsid w:val="00487C98"/>
    <w:rsid w:val="00490A75"/>
    <w:rsid w:val="00491D24"/>
    <w:rsid w:val="004A50DB"/>
    <w:rsid w:val="004B06E8"/>
    <w:rsid w:val="004B5B93"/>
    <w:rsid w:val="004C07DB"/>
    <w:rsid w:val="004C08B5"/>
    <w:rsid w:val="004C22B8"/>
    <w:rsid w:val="004C3818"/>
    <w:rsid w:val="004C3F0E"/>
    <w:rsid w:val="004C6035"/>
    <w:rsid w:val="004D2A10"/>
    <w:rsid w:val="004D46CE"/>
    <w:rsid w:val="004D7A37"/>
    <w:rsid w:val="004E0CF5"/>
    <w:rsid w:val="004E1069"/>
    <w:rsid w:val="004E3375"/>
    <w:rsid w:val="004E5B50"/>
    <w:rsid w:val="004E68E3"/>
    <w:rsid w:val="004E726E"/>
    <w:rsid w:val="004F2DB5"/>
    <w:rsid w:val="004F4F5F"/>
    <w:rsid w:val="005024F5"/>
    <w:rsid w:val="00507FC5"/>
    <w:rsid w:val="005118F5"/>
    <w:rsid w:val="0051664F"/>
    <w:rsid w:val="00521193"/>
    <w:rsid w:val="0052197C"/>
    <w:rsid w:val="00522692"/>
    <w:rsid w:val="00526C5E"/>
    <w:rsid w:val="00533990"/>
    <w:rsid w:val="00533DC4"/>
    <w:rsid w:val="005376E7"/>
    <w:rsid w:val="005410B7"/>
    <w:rsid w:val="005440FE"/>
    <w:rsid w:val="00545198"/>
    <w:rsid w:val="00553FE7"/>
    <w:rsid w:val="0055722A"/>
    <w:rsid w:val="00557AD7"/>
    <w:rsid w:val="00560182"/>
    <w:rsid w:val="00562775"/>
    <w:rsid w:val="0056299A"/>
    <w:rsid w:val="00563DAF"/>
    <w:rsid w:val="00564024"/>
    <w:rsid w:val="00564B4A"/>
    <w:rsid w:val="0056574D"/>
    <w:rsid w:val="00570B04"/>
    <w:rsid w:val="00572507"/>
    <w:rsid w:val="00577EE6"/>
    <w:rsid w:val="00587CDA"/>
    <w:rsid w:val="0059070F"/>
    <w:rsid w:val="0059191C"/>
    <w:rsid w:val="0059461F"/>
    <w:rsid w:val="005A0E88"/>
    <w:rsid w:val="005A5C97"/>
    <w:rsid w:val="005B0AF4"/>
    <w:rsid w:val="005B432D"/>
    <w:rsid w:val="005B7B3C"/>
    <w:rsid w:val="005B7BC1"/>
    <w:rsid w:val="005B7E2C"/>
    <w:rsid w:val="005C0776"/>
    <w:rsid w:val="005C2829"/>
    <w:rsid w:val="005D0AA9"/>
    <w:rsid w:val="005D6746"/>
    <w:rsid w:val="005D767F"/>
    <w:rsid w:val="005D78EB"/>
    <w:rsid w:val="005E0599"/>
    <w:rsid w:val="005E5B12"/>
    <w:rsid w:val="005E70FB"/>
    <w:rsid w:val="005E76A3"/>
    <w:rsid w:val="005F2F13"/>
    <w:rsid w:val="005F6B5C"/>
    <w:rsid w:val="006038A4"/>
    <w:rsid w:val="006103FA"/>
    <w:rsid w:val="00610BA1"/>
    <w:rsid w:val="00611513"/>
    <w:rsid w:val="00611A1F"/>
    <w:rsid w:val="006135CE"/>
    <w:rsid w:val="00615A72"/>
    <w:rsid w:val="006160A8"/>
    <w:rsid w:val="006218BD"/>
    <w:rsid w:val="00622B45"/>
    <w:rsid w:val="00622C2D"/>
    <w:rsid w:val="0062548D"/>
    <w:rsid w:val="006278DF"/>
    <w:rsid w:val="00633DE7"/>
    <w:rsid w:val="00634226"/>
    <w:rsid w:val="00635985"/>
    <w:rsid w:val="00637A1B"/>
    <w:rsid w:val="00643382"/>
    <w:rsid w:val="00646EBC"/>
    <w:rsid w:val="006502F8"/>
    <w:rsid w:val="0065448D"/>
    <w:rsid w:val="00664755"/>
    <w:rsid w:val="006659D7"/>
    <w:rsid w:val="006711EA"/>
    <w:rsid w:val="006733C4"/>
    <w:rsid w:val="006746FA"/>
    <w:rsid w:val="00682C42"/>
    <w:rsid w:val="006839A6"/>
    <w:rsid w:val="006858E2"/>
    <w:rsid w:val="00685F99"/>
    <w:rsid w:val="006A27D6"/>
    <w:rsid w:val="006A2D82"/>
    <w:rsid w:val="006B5E05"/>
    <w:rsid w:val="006B6ECE"/>
    <w:rsid w:val="006B7BE2"/>
    <w:rsid w:val="006C5AE1"/>
    <w:rsid w:val="006C6AD6"/>
    <w:rsid w:val="006C7695"/>
    <w:rsid w:val="006E0F67"/>
    <w:rsid w:val="006E4DFB"/>
    <w:rsid w:val="006F2217"/>
    <w:rsid w:val="006F2D35"/>
    <w:rsid w:val="006F2EA5"/>
    <w:rsid w:val="006F4863"/>
    <w:rsid w:val="006F6673"/>
    <w:rsid w:val="006F7ECB"/>
    <w:rsid w:val="007015B9"/>
    <w:rsid w:val="007060E1"/>
    <w:rsid w:val="00710E21"/>
    <w:rsid w:val="00710E39"/>
    <w:rsid w:val="007114FC"/>
    <w:rsid w:val="007162F9"/>
    <w:rsid w:val="007226BC"/>
    <w:rsid w:val="00725571"/>
    <w:rsid w:val="00725A41"/>
    <w:rsid w:val="00741492"/>
    <w:rsid w:val="00743A5B"/>
    <w:rsid w:val="00755F4E"/>
    <w:rsid w:val="00761E01"/>
    <w:rsid w:val="00763FD3"/>
    <w:rsid w:val="00770EF9"/>
    <w:rsid w:val="00771239"/>
    <w:rsid w:val="00773AFB"/>
    <w:rsid w:val="007752FE"/>
    <w:rsid w:val="007759E5"/>
    <w:rsid w:val="007763E1"/>
    <w:rsid w:val="0077664D"/>
    <w:rsid w:val="00781DCF"/>
    <w:rsid w:val="00783E16"/>
    <w:rsid w:val="007840AD"/>
    <w:rsid w:val="0078510A"/>
    <w:rsid w:val="00786981"/>
    <w:rsid w:val="00787721"/>
    <w:rsid w:val="00790442"/>
    <w:rsid w:val="0079053B"/>
    <w:rsid w:val="0079585E"/>
    <w:rsid w:val="007A15AA"/>
    <w:rsid w:val="007A255A"/>
    <w:rsid w:val="007A297B"/>
    <w:rsid w:val="007A525E"/>
    <w:rsid w:val="007A5A84"/>
    <w:rsid w:val="007B6255"/>
    <w:rsid w:val="007B7D16"/>
    <w:rsid w:val="007C39C6"/>
    <w:rsid w:val="007C7FE6"/>
    <w:rsid w:val="007D16FA"/>
    <w:rsid w:val="007D1C93"/>
    <w:rsid w:val="007D2947"/>
    <w:rsid w:val="007D3692"/>
    <w:rsid w:val="007D5EFE"/>
    <w:rsid w:val="007D6EA5"/>
    <w:rsid w:val="007E0973"/>
    <w:rsid w:val="007E0C31"/>
    <w:rsid w:val="007E0DB7"/>
    <w:rsid w:val="007E305E"/>
    <w:rsid w:val="007E447C"/>
    <w:rsid w:val="007E55B6"/>
    <w:rsid w:val="00800478"/>
    <w:rsid w:val="008026AE"/>
    <w:rsid w:val="00803116"/>
    <w:rsid w:val="0080312E"/>
    <w:rsid w:val="008133BE"/>
    <w:rsid w:val="00814145"/>
    <w:rsid w:val="00814C2B"/>
    <w:rsid w:val="00814DCA"/>
    <w:rsid w:val="00816B7B"/>
    <w:rsid w:val="008171AD"/>
    <w:rsid w:val="00820180"/>
    <w:rsid w:val="00820899"/>
    <w:rsid w:val="00821BA7"/>
    <w:rsid w:val="008240E3"/>
    <w:rsid w:val="008257F5"/>
    <w:rsid w:val="00826BC8"/>
    <w:rsid w:val="00826F38"/>
    <w:rsid w:val="00827599"/>
    <w:rsid w:val="00834A27"/>
    <w:rsid w:val="008359AA"/>
    <w:rsid w:val="00835ED2"/>
    <w:rsid w:val="008424C3"/>
    <w:rsid w:val="00843508"/>
    <w:rsid w:val="00851AB0"/>
    <w:rsid w:val="00855E62"/>
    <w:rsid w:val="008621BF"/>
    <w:rsid w:val="008628B8"/>
    <w:rsid w:val="00863AD1"/>
    <w:rsid w:val="00865319"/>
    <w:rsid w:val="00866C8E"/>
    <w:rsid w:val="00874900"/>
    <w:rsid w:val="00875189"/>
    <w:rsid w:val="00880D38"/>
    <w:rsid w:val="008819AB"/>
    <w:rsid w:val="008835BB"/>
    <w:rsid w:val="00883853"/>
    <w:rsid w:val="00884FA9"/>
    <w:rsid w:val="008871CE"/>
    <w:rsid w:val="00887BA8"/>
    <w:rsid w:val="00887E46"/>
    <w:rsid w:val="008929CE"/>
    <w:rsid w:val="00894E29"/>
    <w:rsid w:val="00895CB5"/>
    <w:rsid w:val="008A3468"/>
    <w:rsid w:val="008A5BD5"/>
    <w:rsid w:val="008B016F"/>
    <w:rsid w:val="008B0FD3"/>
    <w:rsid w:val="008B1E13"/>
    <w:rsid w:val="008B383B"/>
    <w:rsid w:val="008B50F1"/>
    <w:rsid w:val="008B7993"/>
    <w:rsid w:val="008B7A91"/>
    <w:rsid w:val="008C0242"/>
    <w:rsid w:val="008C1887"/>
    <w:rsid w:val="008C2DD3"/>
    <w:rsid w:val="008C41E6"/>
    <w:rsid w:val="008C43D8"/>
    <w:rsid w:val="008C449F"/>
    <w:rsid w:val="008D1351"/>
    <w:rsid w:val="008D4862"/>
    <w:rsid w:val="008D5E52"/>
    <w:rsid w:val="008E1AB0"/>
    <w:rsid w:val="008E2924"/>
    <w:rsid w:val="008E408C"/>
    <w:rsid w:val="008E602C"/>
    <w:rsid w:val="008E679B"/>
    <w:rsid w:val="008E70F3"/>
    <w:rsid w:val="008F1A43"/>
    <w:rsid w:val="008F58CD"/>
    <w:rsid w:val="008F7525"/>
    <w:rsid w:val="008F7D4B"/>
    <w:rsid w:val="00901551"/>
    <w:rsid w:val="009034AC"/>
    <w:rsid w:val="00903722"/>
    <w:rsid w:val="009066C6"/>
    <w:rsid w:val="0090681B"/>
    <w:rsid w:val="00912C86"/>
    <w:rsid w:val="00914ABB"/>
    <w:rsid w:val="00916453"/>
    <w:rsid w:val="00921DFB"/>
    <w:rsid w:val="009263EB"/>
    <w:rsid w:val="009308B2"/>
    <w:rsid w:val="00932D5F"/>
    <w:rsid w:val="00932E6B"/>
    <w:rsid w:val="009353D4"/>
    <w:rsid w:val="009406C8"/>
    <w:rsid w:val="00940E6B"/>
    <w:rsid w:val="00941139"/>
    <w:rsid w:val="0094306A"/>
    <w:rsid w:val="0094557A"/>
    <w:rsid w:val="00947142"/>
    <w:rsid w:val="0094773D"/>
    <w:rsid w:val="00950005"/>
    <w:rsid w:val="009544F6"/>
    <w:rsid w:val="009563E2"/>
    <w:rsid w:val="00957ED3"/>
    <w:rsid w:val="009624E0"/>
    <w:rsid w:val="00965B69"/>
    <w:rsid w:val="00966003"/>
    <w:rsid w:val="00970A62"/>
    <w:rsid w:val="00970DC3"/>
    <w:rsid w:val="0098291B"/>
    <w:rsid w:val="00983E93"/>
    <w:rsid w:val="00983F63"/>
    <w:rsid w:val="009975F4"/>
    <w:rsid w:val="00997C8B"/>
    <w:rsid w:val="009A0B66"/>
    <w:rsid w:val="009A1C42"/>
    <w:rsid w:val="009A4CD9"/>
    <w:rsid w:val="009A530C"/>
    <w:rsid w:val="009B02C1"/>
    <w:rsid w:val="009B0CD0"/>
    <w:rsid w:val="009B2DCB"/>
    <w:rsid w:val="009B325E"/>
    <w:rsid w:val="009B6453"/>
    <w:rsid w:val="009B73A8"/>
    <w:rsid w:val="009C1360"/>
    <w:rsid w:val="009C274D"/>
    <w:rsid w:val="009C4B12"/>
    <w:rsid w:val="009C511A"/>
    <w:rsid w:val="009C574C"/>
    <w:rsid w:val="009C6079"/>
    <w:rsid w:val="009C61A0"/>
    <w:rsid w:val="009C754A"/>
    <w:rsid w:val="009E22BF"/>
    <w:rsid w:val="009E293D"/>
    <w:rsid w:val="009E61C9"/>
    <w:rsid w:val="009E65F5"/>
    <w:rsid w:val="009E6B9C"/>
    <w:rsid w:val="009F4246"/>
    <w:rsid w:val="009F4A1B"/>
    <w:rsid w:val="009F4F79"/>
    <w:rsid w:val="009F518D"/>
    <w:rsid w:val="00A00166"/>
    <w:rsid w:val="00A012B4"/>
    <w:rsid w:val="00A02321"/>
    <w:rsid w:val="00A14D00"/>
    <w:rsid w:val="00A14FC3"/>
    <w:rsid w:val="00A2014D"/>
    <w:rsid w:val="00A20CBC"/>
    <w:rsid w:val="00A21804"/>
    <w:rsid w:val="00A244D4"/>
    <w:rsid w:val="00A25B91"/>
    <w:rsid w:val="00A2697B"/>
    <w:rsid w:val="00A33BEC"/>
    <w:rsid w:val="00A35093"/>
    <w:rsid w:val="00A3516F"/>
    <w:rsid w:val="00A3528F"/>
    <w:rsid w:val="00A42ECA"/>
    <w:rsid w:val="00A44FAA"/>
    <w:rsid w:val="00A4670D"/>
    <w:rsid w:val="00A50CAB"/>
    <w:rsid w:val="00A52184"/>
    <w:rsid w:val="00A53D7B"/>
    <w:rsid w:val="00A53F1B"/>
    <w:rsid w:val="00A54BBF"/>
    <w:rsid w:val="00A56D8E"/>
    <w:rsid w:val="00A57339"/>
    <w:rsid w:val="00A61042"/>
    <w:rsid w:val="00A777D6"/>
    <w:rsid w:val="00A80088"/>
    <w:rsid w:val="00A81F93"/>
    <w:rsid w:val="00A82843"/>
    <w:rsid w:val="00A83BA8"/>
    <w:rsid w:val="00A872F2"/>
    <w:rsid w:val="00A90631"/>
    <w:rsid w:val="00AA3DB9"/>
    <w:rsid w:val="00AB378A"/>
    <w:rsid w:val="00AB3C70"/>
    <w:rsid w:val="00AB6824"/>
    <w:rsid w:val="00AC246F"/>
    <w:rsid w:val="00AC2844"/>
    <w:rsid w:val="00AC28ED"/>
    <w:rsid w:val="00AC39A8"/>
    <w:rsid w:val="00AC6BC6"/>
    <w:rsid w:val="00AC7D6C"/>
    <w:rsid w:val="00AD242D"/>
    <w:rsid w:val="00AD2874"/>
    <w:rsid w:val="00AD3410"/>
    <w:rsid w:val="00AD4B3E"/>
    <w:rsid w:val="00AD5288"/>
    <w:rsid w:val="00AD7538"/>
    <w:rsid w:val="00AE2A51"/>
    <w:rsid w:val="00AE2BE4"/>
    <w:rsid w:val="00AE38EF"/>
    <w:rsid w:val="00AE46D8"/>
    <w:rsid w:val="00AE6412"/>
    <w:rsid w:val="00AE74A2"/>
    <w:rsid w:val="00AF2611"/>
    <w:rsid w:val="00AF4080"/>
    <w:rsid w:val="00AF49E3"/>
    <w:rsid w:val="00B00920"/>
    <w:rsid w:val="00B02EA1"/>
    <w:rsid w:val="00B11C83"/>
    <w:rsid w:val="00B120A8"/>
    <w:rsid w:val="00B128CC"/>
    <w:rsid w:val="00B1553D"/>
    <w:rsid w:val="00B172D9"/>
    <w:rsid w:val="00B21056"/>
    <w:rsid w:val="00B2153F"/>
    <w:rsid w:val="00B21D29"/>
    <w:rsid w:val="00B221A3"/>
    <w:rsid w:val="00B26153"/>
    <w:rsid w:val="00B30C1E"/>
    <w:rsid w:val="00B30D45"/>
    <w:rsid w:val="00B36B4D"/>
    <w:rsid w:val="00B37BFA"/>
    <w:rsid w:val="00B40177"/>
    <w:rsid w:val="00B4042D"/>
    <w:rsid w:val="00B40D4E"/>
    <w:rsid w:val="00B415AC"/>
    <w:rsid w:val="00B46AFC"/>
    <w:rsid w:val="00B47754"/>
    <w:rsid w:val="00B47DEF"/>
    <w:rsid w:val="00B504B3"/>
    <w:rsid w:val="00B51C64"/>
    <w:rsid w:val="00B5241A"/>
    <w:rsid w:val="00B574D0"/>
    <w:rsid w:val="00B60AB5"/>
    <w:rsid w:val="00B7092E"/>
    <w:rsid w:val="00B73910"/>
    <w:rsid w:val="00B77908"/>
    <w:rsid w:val="00B83426"/>
    <w:rsid w:val="00B83B2E"/>
    <w:rsid w:val="00B85821"/>
    <w:rsid w:val="00B87D07"/>
    <w:rsid w:val="00B9125B"/>
    <w:rsid w:val="00B932A8"/>
    <w:rsid w:val="00B9397B"/>
    <w:rsid w:val="00B93A09"/>
    <w:rsid w:val="00B94390"/>
    <w:rsid w:val="00BA1840"/>
    <w:rsid w:val="00BA4B30"/>
    <w:rsid w:val="00BB1C30"/>
    <w:rsid w:val="00BB1F2A"/>
    <w:rsid w:val="00BB4E07"/>
    <w:rsid w:val="00BB54A5"/>
    <w:rsid w:val="00BB7A2B"/>
    <w:rsid w:val="00BB7C92"/>
    <w:rsid w:val="00BC1CFB"/>
    <w:rsid w:val="00BC2281"/>
    <w:rsid w:val="00BC2A20"/>
    <w:rsid w:val="00BC3193"/>
    <w:rsid w:val="00BC4390"/>
    <w:rsid w:val="00BC6AF3"/>
    <w:rsid w:val="00BD0062"/>
    <w:rsid w:val="00BD3AB1"/>
    <w:rsid w:val="00BE103C"/>
    <w:rsid w:val="00BE4EA2"/>
    <w:rsid w:val="00BE50C2"/>
    <w:rsid w:val="00BE6626"/>
    <w:rsid w:val="00BE7A78"/>
    <w:rsid w:val="00BF1D18"/>
    <w:rsid w:val="00BF382E"/>
    <w:rsid w:val="00BF38BF"/>
    <w:rsid w:val="00BF6BFC"/>
    <w:rsid w:val="00C01D1E"/>
    <w:rsid w:val="00C10081"/>
    <w:rsid w:val="00C16338"/>
    <w:rsid w:val="00C2193B"/>
    <w:rsid w:val="00C22313"/>
    <w:rsid w:val="00C224CE"/>
    <w:rsid w:val="00C22B5B"/>
    <w:rsid w:val="00C246D7"/>
    <w:rsid w:val="00C24FF0"/>
    <w:rsid w:val="00C30F41"/>
    <w:rsid w:val="00C3543D"/>
    <w:rsid w:val="00C365E9"/>
    <w:rsid w:val="00C3702E"/>
    <w:rsid w:val="00C37145"/>
    <w:rsid w:val="00C3729D"/>
    <w:rsid w:val="00C37C16"/>
    <w:rsid w:val="00C43192"/>
    <w:rsid w:val="00C43C37"/>
    <w:rsid w:val="00C47338"/>
    <w:rsid w:val="00C478BA"/>
    <w:rsid w:val="00C535EA"/>
    <w:rsid w:val="00C55749"/>
    <w:rsid w:val="00C61348"/>
    <w:rsid w:val="00C6411D"/>
    <w:rsid w:val="00C7064C"/>
    <w:rsid w:val="00C721F3"/>
    <w:rsid w:val="00C739B6"/>
    <w:rsid w:val="00C75983"/>
    <w:rsid w:val="00C80148"/>
    <w:rsid w:val="00C87EC9"/>
    <w:rsid w:val="00C91F9F"/>
    <w:rsid w:val="00CA1ED2"/>
    <w:rsid w:val="00CA54F8"/>
    <w:rsid w:val="00CB3780"/>
    <w:rsid w:val="00CB5AD8"/>
    <w:rsid w:val="00CB7850"/>
    <w:rsid w:val="00CC1FC0"/>
    <w:rsid w:val="00CD33BA"/>
    <w:rsid w:val="00CD537A"/>
    <w:rsid w:val="00CE2456"/>
    <w:rsid w:val="00CE76FB"/>
    <w:rsid w:val="00CF36AB"/>
    <w:rsid w:val="00CF3A2C"/>
    <w:rsid w:val="00D02CF4"/>
    <w:rsid w:val="00D02D13"/>
    <w:rsid w:val="00D03F48"/>
    <w:rsid w:val="00D130D4"/>
    <w:rsid w:val="00D1542A"/>
    <w:rsid w:val="00D21DC1"/>
    <w:rsid w:val="00D22B75"/>
    <w:rsid w:val="00D231A5"/>
    <w:rsid w:val="00D2344A"/>
    <w:rsid w:val="00D25CCC"/>
    <w:rsid w:val="00D26A53"/>
    <w:rsid w:val="00D30B5E"/>
    <w:rsid w:val="00D31684"/>
    <w:rsid w:val="00D33C84"/>
    <w:rsid w:val="00D36266"/>
    <w:rsid w:val="00D376D5"/>
    <w:rsid w:val="00D40002"/>
    <w:rsid w:val="00D40A93"/>
    <w:rsid w:val="00D42FCC"/>
    <w:rsid w:val="00D45E7A"/>
    <w:rsid w:val="00D50BFD"/>
    <w:rsid w:val="00D52966"/>
    <w:rsid w:val="00D559B7"/>
    <w:rsid w:val="00D71DA4"/>
    <w:rsid w:val="00D72C54"/>
    <w:rsid w:val="00D74429"/>
    <w:rsid w:val="00D7485F"/>
    <w:rsid w:val="00D7636C"/>
    <w:rsid w:val="00D7672C"/>
    <w:rsid w:val="00D76778"/>
    <w:rsid w:val="00D804CE"/>
    <w:rsid w:val="00D81406"/>
    <w:rsid w:val="00D82F06"/>
    <w:rsid w:val="00D83958"/>
    <w:rsid w:val="00D84382"/>
    <w:rsid w:val="00D843E5"/>
    <w:rsid w:val="00D844B3"/>
    <w:rsid w:val="00D8772E"/>
    <w:rsid w:val="00D9221C"/>
    <w:rsid w:val="00D922CA"/>
    <w:rsid w:val="00DA0022"/>
    <w:rsid w:val="00DA0DE7"/>
    <w:rsid w:val="00DA4003"/>
    <w:rsid w:val="00DA4CE3"/>
    <w:rsid w:val="00DA6E57"/>
    <w:rsid w:val="00DB107E"/>
    <w:rsid w:val="00DB182F"/>
    <w:rsid w:val="00DB4404"/>
    <w:rsid w:val="00DC1318"/>
    <w:rsid w:val="00DC207C"/>
    <w:rsid w:val="00DC368C"/>
    <w:rsid w:val="00DC4382"/>
    <w:rsid w:val="00DC7D8A"/>
    <w:rsid w:val="00DC7F0C"/>
    <w:rsid w:val="00DD2E7E"/>
    <w:rsid w:val="00DD65D4"/>
    <w:rsid w:val="00DD713D"/>
    <w:rsid w:val="00DE17B5"/>
    <w:rsid w:val="00DE634E"/>
    <w:rsid w:val="00DE6A7D"/>
    <w:rsid w:val="00DF2B67"/>
    <w:rsid w:val="00DF3030"/>
    <w:rsid w:val="00DF446A"/>
    <w:rsid w:val="00DF5205"/>
    <w:rsid w:val="00DF7C50"/>
    <w:rsid w:val="00DF7E3F"/>
    <w:rsid w:val="00E00A48"/>
    <w:rsid w:val="00E01400"/>
    <w:rsid w:val="00E01528"/>
    <w:rsid w:val="00E0317E"/>
    <w:rsid w:val="00E103DB"/>
    <w:rsid w:val="00E11E67"/>
    <w:rsid w:val="00E154C3"/>
    <w:rsid w:val="00E17FB0"/>
    <w:rsid w:val="00E21F15"/>
    <w:rsid w:val="00E24FD9"/>
    <w:rsid w:val="00E30EEF"/>
    <w:rsid w:val="00E33399"/>
    <w:rsid w:val="00E35309"/>
    <w:rsid w:val="00E37C14"/>
    <w:rsid w:val="00E413F9"/>
    <w:rsid w:val="00E42787"/>
    <w:rsid w:val="00E4372F"/>
    <w:rsid w:val="00E47682"/>
    <w:rsid w:val="00E47A3A"/>
    <w:rsid w:val="00E502E9"/>
    <w:rsid w:val="00E51069"/>
    <w:rsid w:val="00E55B9F"/>
    <w:rsid w:val="00E566A7"/>
    <w:rsid w:val="00E566EB"/>
    <w:rsid w:val="00E574A4"/>
    <w:rsid w:val="00E61B98"/>
    <w:rsid w:val="00E62C74"/>
    <w:rsid w:val="00E65DF2"/>
    <w:rsid w:val="00E7283F"/>
    <w:rsid w:val="00E74AFF"/>
    <w:rsid w:val="00E76D2C"/>
    <w:rsid w:val="00E805C2"/>
    <w:rsid w:val="00E80BC0"/>
    <w:rsid w:val="00E811F0"/>
    <w:rsid w:val="00E814C5"/>
    <w:rsid w:val="00E83F7F"/>
    <w:rsid w:val="00E84054"/>
    <w:rsid w:val="00E855ED"/>
    <w:rsid w:val="00E8691E"/>
    <w:rsid w:val="00E90A1B"/>
    <w:rsid w:val="00E93540"/>
    <w:rsid w:val="00EA78B6"/>
    <w:rsid w:val="00EB1131"/>
    <w:rsid w:val="00EB1C57"/>
    <w:rsid w:val="00EB2FA6"/>
    <w:rsid w:val="00EB66A7"/>
    <w:rsid w:val="00EC2BFC"/>
    <w:rsid w:val="00EC421F"/>
    <w:rsid w:val="00EC44A0"/>
    <w:rsid w:val="00EC4972"/>
    <w:rsid w:val="00EC5EB0"/>
    <w:rsid w:val="00ED0CFF"/>
    <w:rsid w:val="00ED1540"/>
    <w:rsid w:val="00ED1D79"/>
    <w:rsid w:val="00ED2623"/>
    <w:rsid w:val="00ED2BBE"/>
    <w:rsid w:val="00ED3B1A"/>
    <w:rsid w:val="00EE0B88"/>
    <w:rsid w:val="00EE18CF"/>
    <w:rsid w:val="00EE2690"/>
    <w:rsid w:val="00EE26E7"/>
    <w:rsid w:val="00EE77A4"/>
    <w:rsid w:val="00EF6B5C"/>
    <w:rsid w:val="00F0378E"/>
    <w:rsid w:val="00F05C27"/>
    <w:rsid w:val="00F06F3E"/>
    <w:rsid w:val="00F10EB6"/>
    <w:rsid w:val="00F11F79"/>
    <w:rsid w:val="00F2330E"/>
    <w:rsid w:val="00F234FF"/>
    <w:rsid w:val="00F25350"/>
    <w:rsid w:val="00F25960"/>
    <w:rsid w:val="00F27D8C"/>
    <w:rsid w:val="00F33590"/>
    <w:rsid w:val="00F33CB6"/>
    <w:rsid w:val="00F363C8"/>
    <w:rsid w:val="00F37D43"/>
    <w:rsid w:val="00F402F7"/>
    <w:rsid w:val="00F40644"/>
    <w:rsid w:val="00F50082"/>
    <w:rsid w:val="00F61747"/>
    <w:rsid w:val="00F62FC8"/>
    <w:rsid w:val="00F6336E"/>
    <w:rsid w:val="00F6600A"/>
    <w:rsid w:val="00F671A0"/>
    <w:rsid w:val="00F71FA1"/>
    <w:rsid w:val="00F75497"/>
    <w:rsid w:val="00F76A98"/>
    <w:rsid w:val="00F76BC8"/>
    <w:rsid w:val="00F8136F"/>
    <w:rsid w:val="00F81775"/>
    <w:rsid w:val="00F844B1"/>
    <w:rsid w:val="00F84A5E"/>
    <w:rsid w:val="00F86134"/>
    <w:rsid w:val="00F875A7"/>
    <w:rsid w:val="00F87D3F"/>
    <w:rsid w:val="00F908A8"/>
    <w:rsid w:val="00F9278D"/>
    <w:rsid w:val="00F959CF"/>
    <w:rsid w:val="00F971C1"/>
    <w:rsid w:val="00FA2541"/>
    <w:rsid w:val="00FA46F1"/>
    <w:rsid w:val="00FA6859"/>
    <w:rsid w:val="00FA76EF"/>
    <w:rsid w:val="00FB012A"/>
    <w:rsid w:val="00FB240E"/>
    <w:rsid w:val="00FB523E"/>
    <w:rsid w:val="00FB573C"/>
    <w:rsid w:val="00FC0DCB"/>
    <w:rsid w:val="00FC2656"/>
    <w:rsid w:val="00FC3DB1"/>
    <w:rsid w:val="00FC3FB7"/>
    <w:rsid w:val="00FD00C9"/>
    <w:rsid w:val="00FD10A8"/>
    <w:rsid w:val="00FD1B24"/>
    <w:rsid w:val="00FD283F"/>
    <w:rsid w:val="00FD2E33"/>
    <w:rsid w:val="00FD5C7D"/>
    <w:rsid w:val="00FE2766"/>
    <w:rsid w:val="00FE4003"/>
    <w:rsid w:val="00FE7322"/>
    <w:rsid w:val="00FE7538"/>
    <w:rsid w:val="00FE75B1"/>
    <w:rsid w:val="00FF2532"/>
    <w:rsid w:val="00FF3F70"/>
    <w:rsid w:val="00FF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EDA3099"/>
  <w15:docId w15:val="{820A819C-E6E0-4205-A6C2-DA6EA815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6FA"/>
    <w:rPr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E55B6"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7E55B6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7E55B6"/>
    <w:pPr>
      <w:keepNext/>
      <w:keepLines/>
      <w:spacing w:before="200"/>
      <w:outlineLvl w:val="2"/>
    </w:pPr>
    <w:rPr>
      <w:b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rsid w:val="007E55B6"/>
    <w:pPr>
      <w:keepNext/>
      <w:keepLines/>
      <w:spacing w:before="200"/>
      <w:outlineLvl w:val="3"/>
    </w:pPr>
    <w:rPr>
      <w:b/>
      <w:i/>
      <w:color w:val="4F81BD"/>
    </w:rPr>
  </w:style>
  <w:style w:type="paragraph" w:styleId="Ttulo5">
    <w:name w:val="heading 5"/>
    <w:basedOn w:val="Normal"/>
    <w:next w:val="Normal"/>
    <w:link w:val="Ttulo5Car"/>
    <w:uiPriority w:val="9"/>
    <w:qFormat/>
    <w:rsid w:val="007E55B6"/>
    <w:pPr>
      <w:keepNext/>
      <w:keepLines/>
      <w:spacing w:before="200"/>
      <w:outlineLvl w:val="4"/>
    </w:pPr>
    <w:rPr>
      <w:color w:val="243F60"/>
    </w:rPr>
  </w:style>
  <w:style w:type="paragraph" w:styleId="Ttulo6">
    <w:name w:val="heading 6"/>
    <w:basedOn w:val="Normal"/>
    <w:next w:val="Normal"/>
    <w:link w:val="Ttulo6Car"/>
    <w:uiPriority w:val="9"/>
    <w:qFormat/>
    <w:rsid w:val="007E55B6"/>
    <w:pPr>
      <w:keepNext/>
      <w:keepLines/>
      <w:spacing w:before="200"/>
      <w:outlineLvl w:val="5"/>
    </w:pPr>
    <w:rPr>
      <w:i/>
      <w:color w:val="243F60"/>
    </w:rPr>
  </w:style>
  <w:style w:type="paragraph" w:styleId="Ttulo7">
    <w:name w:val="heading 7"/>
    <w:basedOn w:val="Normal"/>
    <w:next w:val="Normal"/>
    <w:link w:val="Ttulo7Car"/>
    <w:uiPriority w:val="9"/>
    <w:qFormat/>
    <w:rsid w:val="007E55B6"/>
    <w:pPr>
      <w:keepNext/>
      <w:keepLines/>
      <w:spacing w:before="200"/>
      <w:outlineLvl w:val="6"/>
    </w:pPr>
    <w:rPr>
      <w:i/>
      <w:color w:val="404040"/>
    </w:rPr>
  </w:style>
  <w:style w:type="paragraph" w:styleId="Ttulo8">
    <w:name w:val="heading 8"/>
    <w:basedOn w:val="Normal"/>
    <w:next w:val="Normal"/>
    <w:link w:val="Ttulo8Car"/>
    <w:uiPriority w:val="9"/>
    <w:qFormat/>
    <w:rsid w:val="007E55B6"/>
    <w:pPr>
      <w:keepNext/>
      <w:keepLines/>
      <w:spacing w:before="200"/>
      <w:outlineLvl w:val="7"/>
    </w:pPr>
    <w:rPr>
      <w:color w:val="404040"/>
      <w:sz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7E55B6"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55B6"/>
    <w:pPr>
      <w:ind w:left="708"/>
    </w:pPr>
  </w:style>
  <w:style w:type="paragraph" w:styleId="Encabezado">
    <w:name w:val="header"/>
    <w:basedOn w:val="Normal"/>
    <w:link w:val="EncabezadoCar"/>
    <w:uiPriority w:val="99"/>
    <w:rsid w:val="007E55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E55B6"/>
    <w:rPr>
      <w:rFonts w:ascii="Times New Roman" w:eastAsia="Times New Roman" w:hAnsi="Times New Roman" w:cs="Times New Roman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E55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E55B6"/>
    <w:rPr>
      <w:rFonts w:ascii="Times New Roman" w:eastAsia="Times New Roman" w:hAnsi="Times New Roman" w:cs="Times New Roman"/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7E55B6"/>
    <w:rPr>
      <w:rFonts w:ascii="Tahoma" w:hAnsi="Tahoma"/>
      <w:sz w:val="16"/>
    </w:rPr>
  </w:style>
  <w:style w:type="character" w:customStyle="1" w:styleId="TextodegloboCar">
    <w:name w:val="Texto de globo Car"/>
    <w:link w:val="Textodeglobo"/>
    <w:uiPriority w:val="99"/>
    <w:semiHidden/>
    <w:rsid w:val="007E55B6"/>
    <w:rPr>
      <w:rFonts w:ascii="Tahoma" w:eastAsia="Times New Roman" w:hAnsi="Tahoma" w:cs="Tahoma"/>
      <w:sz w:val="16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7E55B6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7E55B6"/>
    <w:rPr>
      <w:b/>
    </w:rPr>
  </w:style>
  <w:style w:type="character" w:styleId="Referenciaintensa">
    <w:name w:val="Intense Reference"/>
    <w:basedOn w:val="Fuentedeprrafopredeter"/>
    <w:uiPriority w:val="32"/>
    <w:qFormat/>
    <w:rsid w:val="007E55B6"/>
    <w:rPr>
      <w:b/>
      <w:smallCaps/>
      <w:color w:val="C0504D"/>
      <w:spacing w:val="5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7E55B6"/>
    <w:rPr>
      <w:rFonts w:ascii="Times New Roman" w:eastAsia="Times New Roman" w:hAnsi="Times New Roman" w:cs="Times New Roman"/>
      <w:b/>
      <w:i/>
      <w:color w:val="4F81BD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E55B6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Textonotaalfinal">
    <w:name w:val="endnote text"/>
    <w:basedOn w:val="Normal"/>
    <w:link w:val="TextonotaalfinalCar"/>
    <w:uiPriority w:val="99"/>
    <w:semiHidden/>
    <w:rsid w:val="007E55B6"/>
    <w:rPr>
      <w:sz w:val="20"/>
    </w:rPr>
  </w:style>
  <w:style w:type="character" w:styleId="nfasis">
    <w:name w:val="Emphasis"/>
    <w:basedOn w:val="Fuentedeprrafopredeter"/>
    <w:uiPriority w:val="20"/>
    <w:qFormat/>
    <w:rsid w:val="007E55B6"/>
    <w:rPr>
      <w:i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55B6"/>
    <w:rPr>
      <w:sz w:val="20"/>
    </w:rPr>
  </w:style>
  <w:style w:type="character" w:styleId="Ttulodellibro">
    <w:name w:val="Book Title"/>
    <w:basedOn w:val="Fuentedeprrafopredeter"/>
    <w:uiPriority w:val="33"/>
    <w:qFormat/>
    <w:rsid w:val="007E55B6"/>
    <w:rPr>
      <w:b/>
      <w:smallCaps/>
      <w:spacing w:val="5"/>
    </w:rPr>
  </w:style>
  <w:style w:type="paragraph" w:styleId="Textonotapie">
    <w:name w:val="footnote text"/>
    <w:basedOn w:val="Normal"/>
    <w:link w:val="TextonotapieCar"/>
    <w:uiPriority w:val="99"/>
    <w:semiHidden/>
    <w:rsid w:val="007E55B6"/>
    <w:rPr>
      <w:sz w:val="20"/>
    </w:rPr>
  </w:style>
  <w:style w:type="paragraph" w:styleId="Cita">
    <w:name w:val="Quote"/>
    <w:basedOn w:val="Normal"/>
    <w:next w:val="Normal"/>
    <w:link w:val="CitaCar"/>
    <w:uiPriority w:val="29"/>
    <w:qFormat/>
    <w:rsid w:val="007E55B6"/>
    <w:rPr>
      <w:i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rsid w:val="007E55B6"/>
    <w:rPr>
      <w:rFonts w:ascii="Times New Roman" w:eastAsia="Times New Roman" w:hAnsi="Times New Roman" w:cs="Times New Roman"/>
      <w:i/>
      <w:color w:val="243F60"/>
    </w:rPr>
  </w:style>
  <w:style w:type="paragraph" w:styleId="Textosinformato">
    <w:name w:val="Plain Text"/>
    <w:basedOn w:val="Normal"/>
    <w:link w:val="TextosinformatoCar"/>
    <w:uiPriority w:val="99"/>
    <w:semiHidden/>
    <w:rsid w:val="007E55B6"/>
    <w:rPr>
      <w:rFonts w:ascii="Courier New" w:hAnsi="Courier New" w:cs="Courier New"/>
      <w:sz w:val="21"/>
    </w:rPr>
  </w:style>
  <w:style w:type="character" w:styleId="Referenciasutil">
    <w:name w:val="Subtle Reference"/>
    <w:basedOn w:val="Fuentedeprrafopredeter"/>
    <w:uiPriority w:val="31"/>
    <w:qFormat/>
    <w:rsid w:val="007E55B6"/>
    <w:rPr>
      <w:smallCaps/>
      <w:color w:val="C0504D"/>
      <w:u w:val="single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E55B6"/>
    <w:rPr>
      <w:b/>
      <w:i/>
      <w:color w:val="4F81BD"/>
    </w:rPr>
  </w:style>
  <w:style w:type="character" w:customStyle="1" w:styleId="Ttulo3Car">
    <w:name w:val="Título 3 Car"/>
    <w:basedOn w:val="Fuentedeprrafopredeter"/>
    <w:link w:val="Ttulo3"/>
    <w:uiPriority w:val="9"/>
    <w:rsid w:val="007E55B6"/>
    <w:rPr>
      <w:rFonts w:ascii="Times New Roman" w:eastAsia="Times New Roman" w:hAnsi="Times New Roman" w:cs="Times New Roman"/>
      <w:b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rsid w:val="007E55B6"/>
    <w:rPr>
      <w:rFonts w:ascii="Times New Roman" w:eastAsia="Times New Roman" w:hAnsi="Times New Roman" w:cs="Times New Roman"/>
      <w:color w:val="243F60"/>
    </w:rPr>
  </w:style>
  <w:style w:type="character" w:styleId="nfasisintenso">
    <w:name w:val="Intense Emphasis"/>
    <w:basedOn w:val="Fuentedeprrafopredeter"/>
    <w:uiPriority w:val="21"/>
    <w:qFormat/>
    <w:rsid w:val="007E55B6"/>
    <w:rPr>
      <w:b/>
      <w:i/>
      <w:color w:val="4F81BD"/>
    </w:rPr>
  </w:style>
  <w:style w:type="paragraph" w:styleId="Sinespaciado">
    <w:name w:val="No Spacing"/>
    <w:uiPriority w:val="1"/>
    <w:qFormat/>
    <w:rsid w:val="007E55B6"/>
  </w:style>
  <w:style w:type="character" w:styleId="Hipervnculo">
    <w:name w:val="Hyperlink"/>
    <w:basedOn w:val="Fuentedeprrafopredeter"/>
    <w:uiPriority w:val="99"/>
    <w:rsid w:val="007E55B6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7E55B6"/>
    <w:rPr>
      <w:i/>
      <w:color w:val="4F81BD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7E55B6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PuestoCar">
    <w:name w:val="Puesto Car"/>
    <w:basedOn w:val="Fuentedeprrafopredeter"/>
    <w:link w:val="Puesto"/>
    <w:uiPriority w:val="10"/>
    <w:rsid w:val="007E55B6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Ttulo7Car">
    <w:name w:val="Título 7 Car"/>
    <w:basedOn w:val="Fuentedeprrafopredeter"/>
    <w:link w:val="Ttulo7"/>
    <w:uiPriority w:val="9"/>
    <w:rsid w:val="007E55B6"/>
    <w:rPr>
      <w:rFonts w:ascii="Times New Roman" w:eastAsia="Times New Roman" w:hAnsi="Times New Roman" w:cs="Times New Roman"/>
      <w:i/>
      <w:color w:val="404040"/>
    </w:rPr>
  </w:style>
  <w:style w:type="character" w:customStyle="1" w:styleId="Ttulo9Car">
    <w:name w:val="Título 9 Car"/>
    <w:basedOn w:val="Fuentedeprrafopredeter"/>
    <w:link w:val="Ttulo9"/>
    <w:uiPriority w:val="9"/>
    <w:rsid w:val="007E55B6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Ttulo8Car">
    <w:name w:val="Título 8 Car"/>
    <w:basedOn w:val="Fuentedeprrafopredeter"/>
    <w:link w:val="Ttulo8"/>
    <w:uiPriority w:val="9"/>
    <w:rsid w:val="007E55B6"/>
    <w:rPr>
      <w:rFonts w:ascii="Times New Roman" w:eastAsia="Times New Roman" w:hAnsi="Times New Roman" w:cs="Times New Roman"/>
      <w:color w:val="404040"/>
      <w:sz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7E55B6"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Ttulo1Car">
    <w:name w:val="Título 1 Car"/>
    <w:basedOn w:val="Fuentedeprrafopredeter"/>
    <w:link w:val="Ttulo1"/>
    <w:uiPriority w:val="9"/>
    <w:rsid w:val="007E55B6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E55B6"/>
    <w:rPr>
      <w:rFonts w:ascii="Courier New" w:hAnsi="Courier New" w:cs="Courier New"/>
      <w:sz w:val="21"/>
    </w:rPr>
  </w:style>
  <w:style w:type="character" w:styleId="Refdenotaalfinal">
    <w:name w:val="endnote reference"/>
    <w:basedOn w:val="Fuentedeprrafopredeter"/>
    <w:uiPriority w:val="99"/>
    <w:semiHidden/>
    <w:rsid w:val="007E55B6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7E55B6"/>
    <w:rPr>
      <w:i/>
      <w:color w:val="808080"/>
    </w:rPr>
  </w:style>
  <w:style w:type="character" w:customStyle="1" w:styleId="SubttuloCar">
    <w:name w:val="Subtítulo Car"/>
    <w:basedOn w:val="Fuentedeprrafopredeter"/>
    <w:link w:val="Subttulo"/>
    <w:uiPriority w:val="11"/>
    <w:rsid w:val="007E55B6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7E55B6"/>
    <w:rPr>
      <w:i/>
      <w:color w:val="00000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E55B6"/>
    <w:rPr>
      <w:sz w:val="20"/>
    </w:rPr>
  </w:style>
  <w:style w:type="paragraph" w:styleId="Textocomentario">
    <w:name w:val="annotation text"/>
    <w:basedOn w:val="Normal"/>
    <w:link w:val="TextocomentarioCar"/>
    <w:rsid w:val="007E55B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7E55B6"/>
    <w:rPr>
      <w:lang w:val="es-ES" w:eastAsia="es-ES"/>
    </w:rPr>
  </w:style>
  <w:style w:type="character" w:styleId="Refdecomentario">
    <w:name w:val="annotation reference"/>
    <w:basedOn w:val="Fuentedeprrafopredeter"/>
    <w:rsid w:val="007E55B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740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74054"/>
    <w:rPr>
      <w:b/>
      <w:bCs/>
      <w:lang w:val="es-ES" w:eastAsia="es-ES"/>
    </w:rPr>
  </w:style>
  <w:style w:type="paragraph" w:styleId="NormalWeb">
    <w:name w:val="Normal (Web)"/>
    <w:basedOn w:val="Normal"/>
    <w:uiPriority w:val="99"/>
    <w:rsid w:val="003203B1"/>
    <w:rPr>
      <w:szCs w:val="24"/>
    </w:rPr>
  </w:style>
  <w:style w:type="table" w:styleId="Tablaconcuadrcula">
    <w:name w:val="Table Grid"/>
    <w:basedOn w:val="Tablanormal"/>
    <w:uiPriority w:val="59"/>
    <w:rsid w:val="00E3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7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DB182F"/>
    <w:pPr>
      <w:widowControl w:val="0"/>
    </w:pPr>
    <w:rPr>
      <w:rFonts w:ascii="Cambria" w:eastAsia="Cambria" w:hAnsi="Cambria" w:cs="Cambria"/>
      <w:szCs w:val="24"/>
      <w:lang w:val="es-CL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182F"/>
    <w:rPr>
      <w:rFonts w:ascii="Cambria" w:eastAsia="Cambria" w:hAnsi="Cambria" w:cs="Cambria"/>
      <w:sz w:val="24"/>
      <w:szCs w:val="24"/>
      <w:lang w:eastAsia="en-US"/>
    </w:rPr>
  </w:style>
  <w:style w:type="table" w:customStyle="1" w:styleId="Tabladecuadrcula4-nfasis11">
    <w:name w:val="Tabla de cuadrícula 4 - Énfasis 11"/>
    <w:basedOn w:val="Tablanormal"/>
    <w:uiPriority w:val="49"/>
    <w:rsid w:val="00DB182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C3FB7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14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DA131-5388-4588-80E0-830801D4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mpacasse</dc:creator>
  <cp:lastModifiedBy>Berna Ayma Luis Alberto</cp:lastModifiedBy>
  <cp:revision>3</cp:revision>
  <cp:lastPrinted>2018-06-14T22:15:00Z</cp:lastPrinted>
  <dcterms:created xsi:type="dcterms:W3CDTF">2023-01-31T11:10:00Z</dcterms:created>
  <dcterms:modified xsi:type="dcterms:W3CDTF">2023-01-31T13:10:00Z</dcterms:modified>
</cp:coreProperties>
</file>