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09D977" w14:textId="77777777" w:rsidR="005D0AA9" w:rsidRPr="008B7A91" w:rsidRDefault="005D0AA9" w:rsidP="005D0AA9">
      <w:pPr>
        <w:jc w:val="center"/>
        <w:rPr>
          <w:rFonts w:ascii="Verdana" w:hAnsi="Verdana" w:cs="Arial"/>
          <w:color w:val="231F20"/>
          <w:sz w:val="20"/>
          <w:lang w:val="es-ES_tradnl"/>
        </w:rPr>
      </w:pPr>
      <w:r w:rsidRPr="008B7A91">
        <w:rPr>
          <w:rFonts w:ascii="Verdana" w:hAnsi="Verdana" w:cs="Arial"/>
          <w:color w:val="231F20"/>
          <w:sz w:val="20"/>
          <w:lang w:val="es-ES_tradnl"/>
        </w:rPr>
        <w:t>ANEXO 9</w:t>
      </w:r>
    </w:p>
    <w:p w14:paraId="4CE86952" w14:textId="77777777" w:rsidR="005D0AA9" w:rsidRPr="008B7A91" w:rsidRDefault="005D0AA9" w:rsidP="005D0AA9">
      <w:pPr>
        <w:jc w:val="center"/>
        <w:rPr>
          <w:rFonts w:ascii="Verdana" w:hAnsi="Verdana"/>
          <w:b/>
          <w:sz w:val="20"/>
        </w:rPr>
      </w:pPr>
    </w:p>
    <w:p w14:paraId="0B1D5D63" w14:textId="77777777" w:rsidR="005D0AA9" w:rsidRPr="008B7A91" w:rsidRDefault="005D0AA9" w:rsidP="005D0AA9">
      <w:pPr>
        <w:jc w:val="center"/>
        <w:rPr>
          <w:rFonts w:ascii="Verdana" w:hAnsi="Verdana"/>
          <w:b/>
          <w:sz w:val="20"/>
        </w:rPr>
      </w:pPr>
      <w:r w:rsidRPr="008B7A91">
        <w:rPr>
          <w:rFonts w:ascii="Verdana" w:hAnsi="Verdana"/>
          <w:b/>
          <w:sz w:val="20"/>
        </w:rPr>
        <w:t xml:space="preserve">MANDATO SIMPLE </w:t>
      </w:r>
    </w:p>
    <w:p w14:paraId="00945657" w14:textId="77777777" w:rsidR="005D0AA9" w:rsidRPr="008B7A91" w:rsidRDefault="005D0AA9" w:rsidP="005D0AA9">
      <w:pPr>
        <w:jc w:val="both"/>
        <w:rPr>
          <w:rFonts w:ascii="Verdana" w:hAnsi="Verdana"/>
          <w:sz w:val="20"/>
        </w:rPr>
      </w:pPr>
    </w:p>
    <w:p w14:paraId="55C103FF" w14:textId="77777777" w:rsidR="005D0AA9" w:rsidRPr="008B7A91" w:rsidRDefault="005D0AA9" w:rsidP="00DB107E">
      <w:pPr>
        <w:spacing w:line="360" w:lineRule="auto"/>
        <w:jc w:val="both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En…………………</w:t>
      </w:r>
      <w:r w:rsidR="00DB107E" w:rsidRPr="008B7A91">
        <w:rPr>
          <w:rFonts w:ascii="Verdana" w:hAnsi="Verdana"/>
          <w:sz w:val="20"/>
        </w:rPr>
        <w:t>, a</w:t>
      </w:r>
      <w:r w:rsidRPr="008B7A91">
        <w:rPr>
          <w:rFonts w:ascii="Verdana" w:hAnsi="Verdana"/>
          <w:sz w:val="20"/>
        </w:rPr>
        <w:t>………</w:t>
      </w:r>
      <w:r w:rsidR="00DB107E" w:rsidRPr="008B7A91">
        <w:rPr>
          <w:rFonts w:ascii="Verdana" w:hAnsi="Verdana"/>
          <w:sz w:val="20"/>
        </w:rPr>
        <w:t>de ……….</w:t>
      </w:r>
      <w:r w:rsidRPr="008B7A91">
        <w:rPr>
          <w:rFonts w:ascii="Verdana" w:hAnsi="Verdana"/>
          <w:sz w:val="20"/>
        </w:rPr>
        <w:t>…del 20………………</w:t>
      </w:r>
      <w:r w:rsidR="00DB107E" w:rsidRPr="008B7A91">
        <w:rPr>
          <w:rFonts w:ascii="Verdana" w:hAnsi="Verdana"/>
          <w:sz w:val="20"/>
        </w:rPr>
        <w:t>, el compareciente (nombre completo)</w:t>
      </w:r>
      <w:r w:rsidRPr="008B7A91">
        <w:rPr>
          <w:rFonts w:ascii="Verdana" w:hAnsi="Verdana"/>
          <w:sz w:val="20"/>
        </w:rPr>
        <w:t>………………</w:t>
      </w:r>
      <w:r w:rsidR="00DB107E" w:rsidRPr="008B7A91">
        <w:rPr>
          <w:rFonts w:ascii="Verdana" w:hAnsi="Verdana"/>
          <w:sz w:val="20"/>
        </w:rPr>
        <w:t>……………………………………………………………………..</w:t>
      </w:r>
    </w:p>
    <w:p w14:paraId="68C336E9" w14:textId="77777777" w:rsidR="005D0AA9" w:rsidRPr="008B7A91" w:rsidRDefault="005D0AA9" w:rsidP="00DB107E">
      <w:pPr>
        <w:spacing w:line="360" w:lineRule="auto"/>
        <w:jc w:val="both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 xml:space="preserve">Rut Nº…………………………………………., domiciliado (a) en </w:t>
      </w:r>
      <w:r w:rsidR="00DB107E" w:rsidRPr="008B7A91">
        <w:rPr>
          <w:rFonts w:ascii="Verdana" w:hAnsi="Verdana"/>
          <w:sz w:val="20"/>
        </w:rPr>
        <w:t>………………………..</w:t>
      </w:r>
    </w:p>
    <w:p w14:paraId="241E75D1" w14:textId="6A1204F9" w:rsidR="005D0AA9" w:rsidRPr="008B7A91" w:rsidRDefault="005D0AA9" w:rsidP="00DB107E">
      <w:pPr>
        <w:spacing w:line="360" w:lineRule="auto"/>
        <w:jc w:val="both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………………………………………………………………………………...………………</w:t>
      </w:r>
      <w:r w:rsidR="00DB107E" w:rsidRPr="008B7A91">
        <w:rPr>
          <w:rFonts w:ascii="Verdana" w:hAnsi="Verdana"/>
          <w:sz w:val="20"/>
        </w:rPr>
        <w:t>, ma</w:t>
      </w:r>
      <w:r w:rsidR="00F86134" w:rsidRPr="008B7A91">
        <w:rPr>
          <w:rFonts w:ascii="Verdana" w:hAnsi="Verdana"/>
          <w:sz w:val="20"/>
        </w:rPr>
        <w:t>yor</w:t>
      </w:r>
      <w:r w:rsidRPr="008B7A91">
        <w:rPr>
          <w:rFonts w:ascii="Verdana" w:hAnsi="Verdana"/>
          <w:sz w:val="20"/>
        </w:rPr>
        <w:t xml:space="preserve"> de edad; </w:t>
      </w:r>
      <w:r w:rsidR="00DB107E" w:rsidRPr="008B7A91">
        <w:rPr>
          <w:rFonts w:ascii="Verdana" w:hAnsi="Verdana"/>
          <w:sz w:val="20"/>
        </w:rPr>
        <w:t xml:space="preserve">viene en </w:t>
      </w:r>
      <w:r w:rsidRPr="008B7A91">
        <w:rPr>
          <w:rFonts w:ascii="Verdana" w:hAnsi="Verdana"/>
          <w:sz w:val="20"/>
        </w:rPr>
        <w:t>otorga</w:t>
      </w:r>
      <w:r w:rsidR="00DB107E" w:rsidRPr="008B7A91">
        <w:rPr>
          <w:rFonts w:ascii="Verdana" w:hAnsi="Verdana"/>
          <w:sz w:val="20"/>
        </w:rPr>
        <w:t>r</w:t>
      </w:r>
      <w:r w:rsidR="00220B07" w:rsidRPr="008B7A91">
        <w:rPr>
          <w:rFonts w:ascii="Verdana" w:hAnsi="Verdana"/>
          <w:sz w:val="20"/>
        </w:rPr>
        <w:t xml:space="preserve"> poder amplio a Don</w:t>
      </w:r>
      <w:r w:rsidR="00DB107E" w:rsidRPr="008B7A91">
        <w:rPr>
          <w:rFonts w:ascii="Verdana" w:hAnsi="Verdana"/>
          <w:sz w:val="20"/>
        </w:rPr>
        <w:t xml:space="preserve"> (ña)……………………. </w:t>
      </w:r>
      <w:r w:rsidRPr="008B7A91">
        <w:rPr>
          <w:rFonts w:ascii="Verdana" w:hAnsi="Verdana"/>
          <w:sz w:val="20"/>
        </w:rPr>
        <w:t>……………………………………..………</w:t>
      </w:r>
      <w:r w:rsidR="00DB107E" w:rsidRPr="008B7A91">
        <w:rPr>
          <w:rFonts w:ascii="Verdana" w:hAnsi="Verdana"/>
          <w:sz w:val="20"/>
        </w:rPr>
        <w:t>Rut Nº…………………………  para qu</w:t>
      </w:r>
      <w:r w:rsidRPr="008B7A91">
        <w:rPr>
          <w:rFonts w:ascii="Verdana" w:hAnsi="Verdana"/>
          <w:sz w:val="20"/>
        </w:rPr>
        <w:t xml:space="preserve">e en mi nombre y representación </w:t>
      </w:r>
      <w:r w:rsidR="00DB107E" w:rsidRPr="008B7A91">
        <w:rPr>
          <w:rFonts w:ascii="Verdana" w:hAnsi="Verdana"/>
          <w:sz w:val="20"/>
        </w:rPr>
        <w:t xml:space="preserve">presente mi postulación al </w:t>
      </w:r>
      <w:r w:rsidRPr="008B7A91">
        <w:rPr>
          <w:rFonts w:ascii="Verdana" w:hAnsi="Verdana" w:cs="Arial"/>
          <w:b/>
          <w:spacing w:val="-3"/>
          <w:sz w:val="20"/>
          <w:lang w:val="es-ES_tradnl"/>
        </w:rPr>
        <w:t xml:space="preserve">CONCURSO </w:t>
      </w:r>
      <w:r w:rsidR="00387566" w:rsidRPr="008B7A91">
        <w:rPr>
          <w:rFonts w:ascii="Verdana" w:hAnsi="Verdana" w:cs="Arial"/>
          <w:b/>
          <w:spacing w:val="-3"/>
          <w:sz w:val="20"/>
          <w:lang w:val="es-ES_tradnl"/>
        </w:rPr>
        <w:t>ANTICIPADO</w:t>
      </w:r>
      <w:r w:rsidRPr="008B7A91">
        <w:rPr>
          <w:rFonts w:ascii="Verdana" w:hAnsi="Verdana" w:cs="Arial"/>
          <w:b/>
          <w:spacing w:val="-3"/>
          <w:sz w:val="20"/>
          <w:lang w:val="es-ES_tradnl"/>
        </w:rPr>
        <w:t xml:space="preserve"> DEL SISTEMA DE INCENTIVOS PARA  LA  SUSTENTABILIDAD  AGROAMBIENTAL  DE LOS SUELOS AGRO</w:t>
      </w:r>
      <w:r w:rsidR="00DB107E" w:rsidRPr="008B7A91">
        <w:rPr>
          <w:rFonts w:ascii="Verdana" w:hAnsi="Verdana" w:cs="Arial"/>
          <w:b/>
          <w:spacing w:val="-3"/>
          <w:sz w:val="20"/>
          <w:lang w:val="es-ES_tradnl"/>
        </w:rPr>
        <w:t>PECUARIOS  (SIRSD-S)   AÑO 20</w:t>
      </w:r>
      <w:r w:rsidR="002400A5" w:rsidRPr="008B7A91">
        <w:rPr>
          <w:rFonts w:ascii="Verdana" w:hAnsi="Verdana" w:cs="Arial"/>
          <w:b/>
          <w:spacing w:val="-3"/>
          <w:sz w:val="20"/>
          <w:lang w:val="es-ES_tradnl"/>
        </w:rPr>
        <w:t>23</w:t>
      </w:r>
      <w:r w:rsidR="00DB107E" w:rsidRPr="008B7A91">
        <w:rPr>
          <w:rFonts w:ascii="Verdana" w:hAnsi="Verdana" w:cs="Arial"/>
          <w:b/>
          <w:spacing w:val="-3"/>
          <w:sz w:val="20"/>
          <w:lang w:val="es-ES_tradnl"/>
        </w:rPr>
        <w:t xml:space="preserve">. </w:t>
      </w:r>
      <w:r w:rsidR="00220B07" w:rsidRPr="008B7A91">
        <w:rPr>
          <w:rFonts w:ascii="Verdana" w:hAnsi="Verdana"/>
          <w:sz w:val="20"/>
        </w:rPr>
        <w:t>Quedando</w:t>
      </w:r>
      <w:r w:rsidRPr="008B7A91">
        <w:rPr>
          <w:rFonts w:ascii="Verdana" w:hAnsi="Verdana"/>
          <w:sz w:val="20"/>
        </w:rPr>
        <w:t xml:space="preserve"> facultado </w:t>
      </w:r>
      <w:r w:rsidR="00DB107E" w:rsidRPr="008B7A91">
        <w:rPr>
          <w:rFonts w:ascii="Verdana" w:hAnsi="Verdana"/>
          <w:sz w:val="20"/>
        </w:rPr>
        <w:t xml:space="preserve">especialmente a </w:t>
      </w:r>
      <w:r w:rsidRPr="008B7A91">
        <w:rPr>
          <w:rFonts w:ascii="Verdana" w:hAnsi="Verdana"/>
          <w:sz w:val="20"/>
        </w:rPr>
        <w:t>firmar</w:t>
      </w:r>
      <w:r w:rsidR="00DB107E" w:rsidRPr="008B7A91">
        <w:rPr>
          <w:rFonts w:ascii="Verdana" w:hAnsi="Verdana"/>
          <w:sz w:val="20"/>
        </w:rPr>
        <w:t xml:space="preserve"> en mi nombre </w:t>
      </w:r>
      <w:r w:rsidRPr="008B7A91">
        <w:rPr>
          <w:rFonts w:ascii="Verdana" w:hAnsi="Verdana"/>
          <w:sz w:val="20"/>
        </w:rPr>
        <w:t xml:space="preserve"> y</w:t>
      </w:r>
      <w:r w:rsidR="00DB107E" w:rsidRPr="008B7A91">
        <w:rPr>
          <w:rFonts w:ascii="Verdana" w:hAnsi="Verdana"/>
          <w:sz w:val="20"/>
        </w:rPr>
        <w:t>/o</w:t>
      </w:r>
      <w:r w:rsidRPr="008B7A91">
        <w:rPr>
          <w:rFonts w:ascii="Verdana" w:hAnsi="Verdana"/>
          <w:sz w:val="20"/>
        </w:rPr>
        <w:t xml:space="preserve"> presentar los documentos necesarios a</w:t>
      </w:r>
      <w:r w:rsidR="00DB107E" w:rsidRPr="008B7A91">
        <w:rPr>
          <w:rFonts w:ascii="Verdana" w:hAnsi="Verdana"/>
          <w:sz w:val="20"/>
        </w:rPr>
        <w:t xml:space="preserve">l </w:t>
      </w:r>
      <w:r w:rsidRPr="008B7A91">
        <w:rPr>
          <w:rFonts w:ascii="Verdana" w:hAnsi="Verdana"/>
          <w:sz w:val="20"/>
        </w:rPr>
        <w:t xml:space="preserve">INDAP, </w:t>
      </w:r>
      <w:r w:rsidR="00DB107E" w:rsidRPr="008B7A91">
        <w:rPr>
          <w:rFonts w:ascii="Verdana" w:hAnsi="Verdana"/>
          <w:sz w:val="20"/>
        </w:rPr>
        <w:t xml:space="preserve">cuyas oficinas se encuentran en calle </w:t>
      </w:r>
      <w:r w:rsidRPr="008B7A91">
        <w:rPr>
          <w:rFonts w:ascii="Verdana" w:hAnsi="Verdana"/>
          <w:sz w:val="20"/>
        </w:rPr>
        <w:t>Bartolomé Vivar 1420 Calama.  En comprobante y previa lectura firma el compareciente.</w:t>
      </w:r>
    </w:p>
    <w:p w14:paraId="3F9A9F5A" w14:textId="77777777" w:rsidR="00220B07" w:rsidRPr="008B7A91" w:rsidRDefault="00220B07" w:rsidP="005D0AA9">
      <w:pPr>
        <w:jc w:val="both"/>
        <w:rPr>
          <w:rFonts w:ascii="Verdana" w:hAnsi="Verdana"/>
          <w:sz w:val="20"/>
        </w:rPr>
      </w:pPr>
    </w:p>
    <w:p w14:paraId="29E02407" w14:textId="77777777" w:rsidR="00220B07" w:rsidRPr="008B7A91" w:rsidRDefault="00220B07" w:rsidP="005D0AA9">
      <w:pPr>
        <w:jc w:val="both"/>
        <w:rPr>
          <w:rFonts w:ascii="Verdana" w:hAnsi="Verdana"/>
          <w:sz w:val="20"/>
        </w:rPr>
      </w:pPr>
    </w:p>
    <w:p w14:paraId="16D2DC57" w14:textId="77777777" w:rsidR="005D0AA9" w:rsidRPr="008B7A91" w:rsidRDefault="005D0AA9" w:rsidP="005D0AA9">
      <w:pPr>
        <w:jc w:val="both"/>
        <w:rPr>
          <w:rFonts w:ascii="Verdana" w:hAnsi="Verdana"/>
          <w:sz w:val="20"/>
        </w:rPr>
      </w:pPr>
    </w:p>
    <w:p w14:paraId="325BA722" w14:textId="77777777" w:rsidR="005D0AA9" w:rsidRPr="008B7A91" w:rsidRDefault="005D0AA9" w:rsidP="005D0AA9">
      <w:pPr>
        <w:jc w:val="both"/>
        <w:rPr>
          <w:rFonts w:ascii="Verdana" w:hAnsi="Verdana"/>
          <w:sz w:val="20"/>
        </w:rPr>
      </w:pPr>
    </w:p>
    <w:p w14:paraId="01279FAB" w14:textId="77777777" w:rsidR="005D0AA9" w:rsidRPr="008B7A91" w:rsidRDefault="005D0AA9" w:rsidP="005D0AA9">
      <w:pPr>
        <w:jc w:val="both"/>
        <w:rPr>
          <w:rFonts w:ascii="Verdana" w:hAnsi="Verdana"/>
          <w:sz w:val="20"/>
        </w:rPr>
      </w:pPr>
    </w:p>
    <w:p w14:paraId="68250E34" w14:textId="77777777" w:rsidR="00220B07" w:rsidRPr="008B7A91" w:rsidRDefault="00220B07" w:rsidP="00220B07">
      <w:pPr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__________________________</w:t>
      </w:r>
    </w:p>
    <w:p w14:paraId="709ECBBD" w14:textId="77777777" w:rsidR="00220B07" w:rsidRPr="008B7A91" w:rsidRDefault="00220B07" w:rsidP="00220B07">
      <w:pPr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Firma</w:t>
      </w:r>
    </w:p>
    <w:p w14:paraId="16FAF7B7" w14:textId="77777777" w:rsidR="00220B07" w:rsidRPr="008B7A91" w:rsidRDefault="00220B07" w:rsidP="00220B07">
      <w:pPr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Nombre…………………………………..</w:t>
      </w:r>
    </w:p>
    <w:p w14:paraId="34FDEA3E" w14:textId="77777777" w:rsidR="00220B07" w:rsidRPr="008B7A91" w:rsidRDefault="00220B07" w:rsidP="00220B07">
      <w:pPr>
        <w:jc w:val="center"/>
        <w:rPr>
          <w:rFonts w:ascii="Verdana" w:hAnsi="Verdana"/>
          <w:sz w:val="20"/>
        </w:rPr>
      </w:pPr>
    </w:p>
    <w:p w14:paraId="46D27B18" w14:textId="5A12EB15" w:rsidR="00FD00C9" w:rsidRPr="009D555C" w:rsidRDefault="00220B07" w:rsidP="009D555C">
      <w:pPr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RUT:……</w:t>
      </w:r>
      <w:r w:rsidR="009D555C">
        <w:rPr>
          <w:rFonts w:ascii="Verdana" w:hAnsi="Verdana"/>
          <w:sz w:val="20"/>
        </w:rPr>
        <w:t>………………………………</w:t>
      </w:r>
      <w:r w:rsidRPr="008B7A91">
        <w:rPr>
          <w:rFonts w:ascii="Verdana" w:hAnsi="Verdana"/>
          <w:sz w:val="20"/>
        </w:rPr>
        <w:t>…..</w:t>
      </w:r>
      <w:bookmarkStart w:id="0" w:name="_GoBack"/>
      <w:bookmarkEnd w:id="0"/>
    </w:p>
    <w:sectPr w:rsidR="00FD00C9" w:rsidRPr="009D555C" w:rsidSect="009D555C">
      <w:headerReference w:type="default" r:id="rId8"/>
      <w:pgSz w:w="12240" w:h="15840" w:code="1"/>
      <w:pgMar w:top="2268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CBB09" w14:textId="77777777" w:rsidR="00D74A22" w:rsidRDefault="00D74A22">
      <w:r>
        <w:separator/>
      </w:r>
    </w:p>
  </w:endnote>
  <w:endnote w:type="continuationSeparator" w:id="0">
    <w:p w14:paraId="43864C76" w14:textId="77777777" w:rsidR="00D74A22" w:rsidRDefault="00D7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77FA6" w14:textId="77777777" w:rsidR="00D74A22" w:rsidRDefault="00D74A22">
      <w:r>
        <w:separator/>
      </w:r>
    </w:p>
  </w:footnote>
  <w:footnote w:type="continuationSeparator" w:id="0">
    <w:p w14:paraId="6DB2F6EC" w14:textId="77777777" w:rsidR="00D74A22" w:rsidRDefault="00D7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38E9" w14:textId="44B59669" w:rsidR="00941139" w:rsidRDefault="00941139">
    <w:pPr>
      <w:pStyle w:val="Encabezado"/>
    </w:pPr>
    <w:r>
      <w:rPr>
        <w:noProof/>
        <w:lang w:val="es-419" w:eastAsia="es-419"/>
      </w:rPr>
      <w:drawing>
        <wp:inline distT="0" distB="0" distL="0" distR="0" wp14:anchorId="75DA2488" wp14:editId="4CB862A7">
          <wp:extent cx="1492370" cy="788495"/>
          <wp:effectExtent l="0" t="0" r="0" b="0"/>
          <wp:docPr id="202862188" name="Imagen 202862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928" cy="80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B9459" w14:textId="293371AD" w:rsidR="00941139" w:rsidRDefault="00D74A22">
    <w:pPr>
      <w:pStyle w:val="Encabezado"/>
    </w:pPr>
    <w:sdt>
      <w:sdtPr>
        <w:id w:val="4319762"/>
        <w:docPartObj>
          <w:docPartGallery w:val="Page Numbers (Margins)"/>
          <w:docPartUnique/>
        </w:docPartObj>
      </w:sdtPr>
      <w:sdtEndPr/>
      <w:sdtContent>
        <w:r w:rsidR="00941139">
          <w:rPr>
            <w:noProof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F0E0A03" wp14:editId="68A2F96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2260" cy="2183130"/>
                  <wp:effectExtent l="0" t="0" r="0" b="762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226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768B3" w14:textId="097C443A" w:rsidR="00941139" w:rsidRPr="00D30B5E" w:rsidRDefault="00941139">
                              <w:pPr>
                                <w:pStyle w:val="Piedepgina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D30B5E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Página</w:t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D555C" w:rsidRPr="009D555C">
                                <w:rPr>
                                  <w:rFonts w:asciiTheme="majorHAnsi" w:hAnsiTheme="majorHAns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0E0A03" id="Rectangle 1" o:spid="_x0000_s1026" style="position:absolute;margin-left:0;margin-top:0;width:23.8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118768B3" w14:textId="097C443A" w:rsidR="00941139" w:rsidRPr="00D30B5E" w:rsidRDefault="00941139">
                        <w:pPr>
                          <w:pStyle w:val="Piedepgina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D30B5E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Página</w:t>
                        </w:r>
                        <w:r w:rsidRPr="00D30B5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D30B5E">
                          <w:rPr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D30B5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9D555C" w:rsidRPr="009D555C">
                          <w:rPr>
                            <w:rFonts w:asciiTheme="majorHAnsi" w:hAnsiTheme="majorHAns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D30B5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676272CE"/>
    <w:lvl w:ilvl="0">
      <w:start w:val="1"/>
      <w:numFmt w:val="lowerLetter"/>
      <w:lvlText w:val="%1)"/>
      <w:lvlJc w:val="left"/>
      <w:pPr>
        <w:tabs>
          <w:tab w:val="num" w:pos="558"/>
        </w:tabs>
        <w:ind w:left="558" w:hanging="360"/>
      </w:pPr>
    </w:lvl>
    <w:lvl w:ilvl="1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158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2971B99"/>
    <w:multiLevelType w:val="hybridMultilevel"/>
    <w:tmpl w:val="E6A26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A79B2"/>
    <w:multiLevelType w:val="hybridMultilevel"/>
    <w:tmpl w:val="EB5A68B6"/>
    <w:lvl w:ilvl="0" w:tplc="F9EEA0A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color w:val="345A8A"/>
        <w:spacing w:val="-1"/>
        <w:w w:val="10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70F8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ED713B9"/>
    <w:multiLevelType w:val="hybridMultilevel"/>
    <w:tmpl w:val="B35096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D7816"/>
    <w:multiLevelType w:val="hybridMultilevel"/>
    <w:tmpl w:val="4D727C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02F80"/>
    <w:multiLevelType w:val="hybridMultilevel"/>
    <w:tmpl w:val="5F5495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1021E"/>
    <w:multiLevelType w:val="hybridMultilevel"/>
    <w:tmpl w:val="D1FE9C60"/>
    <w:lvl w:ilvl="0" w:tplc="340A000F">
      <w:start w:val="1"/>
      <w:numFmt w:val="decimal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4076B67"/>
    <w:multiLevelType w:val="hybridMultilevel"/>
    <w:tmpl w:val="09ECDD18"/>
    <w:lvl w:ilvl="0" w:tplc="340A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92" w:hanging="360"/>
      </w:pPr>
    </w:lvl>
    <w:lvl w:ilvl="2" w:tplc="FFFFFFFF" w:tentative="1">
      <w:start w:val="1"/>
      <w:numFmt w:val="lowerRoman"/>
      <w:lvlText w:val="%3."/>
      <w:lvlJc w:val="right"/>
      <w:pPr>
        <w:ind w:left="2712" w:hanging="180"/>
      </w:pPr>
    </w:lvl>
    <w:lvl w:ilvl="3" w:tplc="FFFFFFFF" w:tentative="1">
      <w:start w:val="1"/>
      <w:numFmt w:val="decimal"/>
      <w:lvlText w:val="%4."/>
      <w:lvlJc w:val="left"/>
      <w:pPr>
        <w:ind w:left="3432" w:hanging="360"/>
      </w:pPr>
    </w:lvl>
    <w:lvl w:ilvl="4" w:tplc="FFFFFFFF" w:tentative="1">
      <w:start w:val="1"/>
      <w:numFmt w:val="lowerLetter"/>
      <w:lvlText w:val="%5."/>
      <w:lvlJc w:val="left"/>
      <w:pPr>
        <w:ind w:left="4152" w:hanging="360"/>
      </w:pPr>
    </w:lvl>
    <w:lvl w:ilvl="5" w:tplc="FFFFFFFF" w:tentative="1">
      <w:start w:val="1"/>
      <w:numFmt w:val="lowerRoman"/>
      <w:lvlText w:val="%6."/>
      <w:lvlJc w:val="right"/>
      <w:pPr>
        <w:ind w:left="4872" w:hanging="180"/>
      </w:pPr>
    </w:lvl>
    <w:lvl w:ilvl="6" w:tplc="FFFFFFFF" w:tentative="1">
      <w:start w:val="1"/>
      <w:numFmt w:val="decimal"/>
      <w:lvlText w:val="%7."/>
      <w:lvlJc w:val="left"/>
      <w:pPr>
        <w:ind w:left="5592" w:hanging="360"/>
      </w:pPr>
    </w:lvl>
    <w:lvl w:ilvl="7" w:tplc="FFFFFFFF" w:tentative="1">
      <w:start w:val="1"/>
      <w:numFmt w:val="lowerLetter"/>
      <w:lvlText w:val="%8."/>
      <w:lvlJc w:val="left"/>
      <w:pPr>
        <w:ind w:left="6312" w:hanging="360"/>
      </w:pPr>
    </w:lvl>
    <w:lvl w:ilvl="8" w:tplc="FFFFFFFF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4" w15:restartNumberingAfterBreak="0">
    <w:nsid w:val="28656185"/>
    <w:multiLevelType w:val="hybridMultilevel"/>
    <w:tmpl w:val="AAAC34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34613"/>
    <w:multiLevelType w:val="hybridMultilevel"/>
    <w:tmpl w:val="26922550"/>
    <w:lvl w:ilvl="0" w:tplc="340A000F">
      <w:start w:val="1"/>
      <w:numFmt w:val="decimal"/>
      <w:lvlText w:val="%1."/>
      <w:lvlJc w:val="left"/>
      <w:pPr>
        <w:ind w:left="1272" w:hanging="360"/>
      </w:pPr>
    </w:lvl>
    <w:lvl w:ilvl="1" w:tplc="340A0019" w:tentative="1">
      <w:start w:val="1"/>
      <w:numFmt w:val="lowerLetter"/>
      <w:lvlText w:val="%2."/>
      <w:lvlJc w:val="left"/>
      <w:pPr>
        <w:ind w:left="1992" w:hanging="360"/>
      </w:pPr>
    </w:lvl>
    <w:lvl w:ilvl="2" w:tplc="340A001B" w:tentative="1">
      <w:start w:val="1"/>
      <w:numFmt w:val="lowerRoman"/>
      <w:lvlText w:val="%3."/>
      <w:lvlJc w:val="right"/>
      <w:pPr>
        <w:ind w:left="2712" w:hanging="180"/>
      </w:pPr>
    </w:lvl>
    <w:lvl w:ilvl="3" w:tplc="340A000F" w:tentative="1">
      <w:start w:val="1"/>
      <w:numFmt w:val="decimal"/>
      <w:lvlText w:val="%4."/>
      <w:lvlJc w:val="left"/>
      <w:pPr>
        <w:ind w:left="3432" w:hanging="360"/>
      </w:pPr>
    </w:lvl>
    <w:lvl w:ilvl="4" w:tplc="340A0019" w:tentative="1">
      <w:start w:val="1"/>
      <w:numFmt w:val="lowerLetter"/>
      <w:lvlText w:val="%5."/>
      <w:lvlJc w:val="left"/>
      <w:pPr>
        <w:ind w:left="4152" w:hanging="360"/>
      </w:pPr>
    </w:lvl>
    <w:lvl w:ilvl="5" w:tplc="340A001B" w:tentative="1">
      <w:start w:val="1"/>
      <w:numFmt w:val="lowerRoman"/>
      <w:lvlText w:val="%6."/>
      <w:lvlJc w:val="right"/>
      <w:pPr>
        <w:ind w:left="4872" w:hanging="180"/>
      </w:pPr>
    </w:lvl>
    <w:lvl w:ilvl="6" w:tplc="340A000F" w:tentative="1">
      <w:start w:val="1"/>
      <w:numFmt w:val="decimal"/>
      <w:lvlText w:val="%7."/>
      <w:lvlJc w:val="left"/>
      <w:pPr>
        <w:ind w:left="5592" w:hanging="360"/>
      </w:pPr>
    </w:lvl>
    <w:lvl w:ilvl="7" w:tplc="340A0019" w:tentative="1">
      <w:start w:val="1"/>
      <w:numFmt w:val="lowerLetter"/>
      <w:lvlText w:val="%8."/>
      <w:lvlJc w:val="left"/>
      <w:pPr>
        <w:ind w:left="6312" w:hanging="360"/>
      </w:pPr>
    </w:lvl>
    <w:lvl w:ilvl="8" w:tplc="340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 w15:restartNumberingAfterBreak="0">
    <w:nsid w:val="31AD7B89"/>
    <w:multiLevelType w:val="hybridMultilevel"/>
    <w:tmpl w:val="D3200C86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56C2E99"/>
    <w:multiLevelType w:val="hybridMultilevel"/>
    <w:tmpl w:val="AFBA1A36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8D15A19"/>
    <w:multiLevelType w:val="hybridMultilevel"/>
    <w:tmpl w:val="7DEC3C9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81E15"/>
    <w:multiLevelType w:val="hybridMultilevel"/>
    <w:tmpl w:val="870AFC10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0942AF"/>
    <w:multiLevelType w:val="hybridMultilevel"/>
    <w:tmpl w:val="FDD8D1F8"/>
    <w:lvl w:ilvl="0" w:tplc="FDCE7280">
      <w:start w:val="1"/>
      <w:numFmt w:val="upperLetter"/>
      <w:lvlText w:val="%1."/>
      <w:lvlJc w:val="left"/>
      <w:pPr>
        <w:ind w:left="706" w:hanging="705"/>
      </w:pPr>
      <w:rPr>
        <w:rFonts w:hint="default"/>
        <w:b/>
      </w:rPr>
    </w:lvl>
    <w:lvl w:ilvl="1" w:tplc="340A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1" w:hanging="180"/>
      </w:pPr>
    </w:lvl>
    <w:lvl w:ilvl="3" w:tplc="340A000F" w:tentative="1">
      <w:start w:val="1"/>
      <w:numFmt w:val="decimal"/>
      <w:lvlText w:val="%4."/>
      <w:lvlJc w:val="left"/>
      <w:pPr>
        <w:ind w:left="2521" w:hanging="360"/>
      </w:pPr>
    </w:lvl>
    <w:lvl w:ilvl="4" w:tplc="340A0019" w:tentative="1">
      <w:start w:val="1"/>
      <w:numFmt w:val="lowerLetter"/>
      <w:lvlText w:val="%5."/>
      <w:lvlJc w:val="left"/>
      <w:pPr>
        <w:ind w:left="3241" w:hanging="360"/>
      </w:pPr>
    </w:lvl>
    <w:lvl w:ilvl="5" w:tplc="340A001B" w:tentative="1">
      <w:start w:val="1"/>
      <w:numFmt w:val="lowerRoman"/>
      <w:lvlText w:val="%6."/>
      <w:lvlJc w:val="right"/>
      <w:pPr>
        <w:ind w:left="3961" w:hanging="180"/>
      </w:pPr>
    </w:lvl>
    <w:lvl w:ilvl="6" w:tplc="340A000F" w:tentative="1">
      <w:start w:val="1"/>
      <w:numFmt w:val="decimal"/>
      <w:lvlText w:val="%7."/>
      <w:lvlJc w:val="left"/>
      <w:pPr>
        <w:ind w:left="4681" w:hanging="360"/>
      </w:pPr>
    </w:lvl>
    <w:lvl w:ilvl="7" w:tplc="340A0019" w:tentative="1">
      <w:start w:val="1"/>
      <w:numFmt w:val="lowerLetter"/>
      <w:lvlText w:val="%8."/>
      <w:lvlJc w:val="left"/>
      <w:pPr>
        <w:ind w:left="5401" w:hanging="360"/>
      </w:pPr>
    </w:lvl>
    <w:lvl w:ilvl="8" w:tplc="34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464E4FBC"/>
    <w:multiLevelType w:val="hybridMultilevel"/>
    <w:tmpl w:val="22C2F94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17"/>
    <w:multiLevelType w:val="hybridMultilevel"/>
    <w:tmpl w:val="63623E66"/>
    <w:lvl w:ilvl="0" w:tplc="456838B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1A695E"/>
    <w:multiLevelType w:val="hybridMultilevel"/>
    <w:tmpl w:val="1D909080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3FC0264"/>
    <w:multiLevelType w:val="hybridMultilevel"/>
    <w:tmpl w:val="B6AEB7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E2B22"/>
    <w:multiLevelType w:val="hybridMultilevel"/>
    <w:tmpl w:val="F7064CF6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DDD1957"/>
    <w:multiLevelType w:val="multilevel"/>
    <w:tmpl w:val="CE3C6B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12B3E33"/>
    <w:multiLevelType w:val="hybridMultilevel"/>
    <w:tmpl w:val="933A97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E4438"/>
    <w:multiLevelType w:val="hybridMultilevel"/>
    <w:tmpl w:val="413AC6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E61BF"/>
    <w:multiLevelType w:val="hybridMultilevel"/>
    <w:tmpl w:val="479C88A2"/>
    <w:lvl w:ilvl="0" w:tplc="7B04B1A6">
      <w:start w:val="1"/>
      <w:numFmt w:val="decimal"/>
      <w:lvlText w:val="%1)"/>
      <w:lvlJc w:val="left"/>
      <w:pPr>
        <w:ind w:left="360" w:hanging="360"/>
      </w:pPr>
      <w:rPr>
        <w:rFonts w:hint="default"/>
        <w:b/>
        <w:lang w:val="es-CL"/>
      </w:rPr>
    </w:lvl>
    <w:lvl w:ilvl="1" w:tplc="340A0019">
      <w:start w:val="1"/>
      <w:numFmt w:val="lowerLetter"/>
      <w:lvlText w:val="%2."/>
      <w:lvlJc w:val="left"/>
      <w:pPr>
        <w:ind w:left="2487" w:hanging="360"/>
      </w:pPr>
    </w:lvl>
    <w:lvl w:ilvl="2" w:tplc="490CDE9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u w:val="none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C146A"/>
    <w:multiLevelType w:val="hybridMultilevel"/>
    <w:tmpl w:val="9C1080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14"/>
  </w:num>
  <w:num w:numId="9">
    <w:abstractNumId w:val="27"/>
  </w:num>
  <w:num w:numId="10">
    <w:abstractNumId w:val="18"/>
  </w:num>
  <w:num w:numId="11">
    <w:abstractNumId w:val="29"/>
  </w:num>
  <w:num w:numId="12">
    <w:abstractNumId w:val="20"/>
  </w:num>
  <w:num w:numId="13">
    <w:abstractNumId w:val="11"/>
  </w:num>
  <w:num w:numId="14">
    <w:abstractNumId w:val="22"/>
  </w:num>
  <w:num w:numId="15">
    <w:abstractNumId w:val="30"/>
  </w:num>
  <w:num w:numId="16">
    <w:abstractNumId w:val="7"/>
  </w:num>
  <w:num w:numId="17">
    <w:abstractNumId w:val="10"/>
  </w:num>
  <w:num w:numId="18">
    <w:abstractNumId w:val="21"/>
  </w:num>
  <w:num w:numId="19">
    <w:abstractNumId w:val="28"/>
  </w:num>
  <w:num w:numId="20">
    <w:abstractNumId w:val="9"/>
  </w:num>
  <w:num w:numId="21">
    <w:abstractNumId w:val="24"/>
  </w:num>
  <w:num w:numId="22">
    <w:abstractNumId w:val="26"/>
  </w:num>
  <w:num w:numId="23">
    <w:abstractNumId w:val="19"/>
  </w:num>
  <w:num w:numId="24">
    <w:abstractNumId w:val="23"/>
  </w:num>
  <w:num w:numId="25">
    <w:abstractNumId w:val="17"/>
  </w:num>
  <w:num w:numId="26">
    <w:abstractNumId w:val="16"/>
  </w:num>
  <w:num w:numId="27">
    <w:abstractNumId w:val="25"/>
  </w:num>
  <w:num w:numId="28">
    <w:abstractNumId w:val="12"/>
  </w:num>
  <w:num w:numId="29">
    <w:abstractNumId w:val="15"/>
  </w:num>
  <w:num w:numId="30">
    <w:abstractNumId w:val="6"/>
  </w:num>
  <w:num w:numId="31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U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92"/>
    <w:rsid w:val="000010F8"/>
    <w:rsid w:val="00006859"/>
    <w:rsid w:val="00013F70"/>
    <w:rsid w:val="000159AB"/>
    <w:rsid w:val="000159C4"/>
    <w:rsid w:val="0001730D"/>
    <w:rsid w:val="000203F3"/>
    <w:rsid w:val="000208D7"/>
    <w:rsid w:val="0002208A"/>
    <w:rsid w:val="0003073A"/>
    <w:rsid w:val="00031F7C"/>
    <w:rsid w:val="00035180"/>
    <w:rsid w:val="00036833"/>
    <w:rsid w:val="00042A81"/>
    <w:rsid w:val="000436AA"/>
    <w:rsid w:val="0005593F"/>
    <w:rsid w:val="00055F1C"/>
    <w:rsid w:val="00055FA8"/>
    <w:rsid w:val="000568E7"/>
    <w:rsid w:val="00057826"/>
    <w:rsid w:val="0006248B"/>
    <w:rsid w:val="0006297E"/>
    <w:rsid w:val="00062E82"/>
    <w:rsid w:val="00074D95"/>
    <w:rsid w:val="00076BE5"/>
    <w:rsid w:val="00077E55"/>
    <w:rsid w:val="0008634A"/>
    <w:rsid w:val="00086A11"/>
    <w:rsid w:val="00091150"/>
    <w:rsid w:val="00091D56"/>
    <w:rsid w:val="000A2B66"/>
    <w:rsid w:val="000A2F99"/>
    <w:rsid w:val="000A3537"/>
    <w:rsid w:val="000B061E"/>
    <w:rsid w:val="000B448B"/>
    <w:rsid w:val="000B7AE1"/>
    <w:rsid w:val="000C0545"/>
    <w:rsid w:val="000C2A81"/>
    <w:rsid w:val="000D1AB1"/>
    <w:rsid w:val="000D4A71"/>
    <w:rsid w:val="000E096A"/>
    <w:rsid w:val="000E1292"/>
    <w:rsid w:val="000E29F8"/>
    <w:rsid w:val="000E5435"/>
    <w:rsid w:val="000E5E52"/>
    <w:rsid w:val="000F06DC"/>
    <w:rsid w:val="000F4DFA"/>
    <w:rsid w:val="000F5969"/>
    <w:rsid w:val="000F5C99"/>
    <w:rsid w:val="000F6830"/>
    <w:rsid w:val="001047EC"/>
    <w:rsid w:val="00105065"/>
    <w:rsid w:val="00106166"/>
    <w:rsid w:val="00107FC9"/>
    <w:rsid w:val="00110BC5"/>
    <w:rsid w:val="0011164E"/>
    <w:rsid w:val="0011398B"/>
    <w:rsid w:val="00113C30"/>
    <w:rsid w:val="00116A6D"/>
    <w:rsid w:val="00116A9A"/>
    <w:rsid w:val="00117B03"/>
    <w:rsid w:val="001208B6"/>
    <w:rsid w:val="001248B6"/>
    <w:rsid w:val="00130B31"/>
    <w:rsid w:val="001323C4"/>
    <w:rsid w:val="00133C74"/>
    <w:rsid w:val="00135B65"/>
    <w:rsid w:val="00140C64"/>
    <w:rsid w:val="00140FCF"/>
    <w:rsid w:val="00141A0C"/>
    <w:rsid w:val="00143F1C"/>
    <w:rsid w:val="00146230"/>
    <w:rsid w:val="00146F92"/>
    <w:rsid w:val="00150219"/>
    <w:rsid w:val="00151AD6"/>
    <w:rsid w:val="00154520"/>
    <w:rsid w:val="00155708"/>
    <w:rsid w:val="00155AFE"/>
    <w:rsid w:val="001567FF"/>
    <w:rsid w:val="00161100"/>
    <w:rsid w:val="00170773"/>
    <w:rsid w:val="001709B7"/>
    <w:rsid w:val="00173CCC"/>
    <w:rsid w:val="00176947"/>
    <w:rsid w:val="00184DDB"/>
    <w:rsid w:val="00186521"/>
    <w:rsid w:val="00191565"/>
    <w:rsid w:val="00196B1E"/>
    <w:rsid w:val="00197BA1"/>
    <w:rsid w:val="001A3A89"/>
    <w:rsid w:val="001A47CF"/>
    <w:rsid w:val="001A5355"/>
    <w:rsid w:val="001B0DFC"/>
    <w:rsid w:val="001B2CAE"/>
    <w:rsid w:val="001B64EE"/>
    <w:rsid w:val="001C54A1"/>
    <w:rsid w:val="001D00F2"/>
    <w:rsid w:val="001D7358"/>
    <w:rsid w:val="001D7C9C"/>
    <w:rsid w:val="001E04D3"/>
    <w:rsid w:val="001E06DB"/>
    <w:rsid w:val="001E1816"/>
    <w:rsid w:val="001E1DC7"/>
    <w:rsid w:val="001E277F"/>
    <w:rsid w:val="001E590E"/>
    <w:rsid w:val="001F1485"/>
    <w:rsid w:val="001F18FA"/>
    <w:rsid w:val="001F1EB0"/>
    <w:rsid w:val="001F5756"/>
    <w:rsid w:val="001F6A98"/>
    <w:rsid w:val="00205ADB"/>
    <w:rsid w:val="00205FD7"/>
    <w:rsid w:val="0020725C"/>
    <w:rsid w:val="00210163"/>
    <w:rsid w:val="00214BAB"/>
    <w:rsid w:val="002164E2"/>
    <w:rsid w:val="00217A3D"/>
    <w:rsid w:val="00220B07"/>
    <w:rsid w:val="00220BB6"/>
    <w:rsid w:val="00225076"/>
    <w:rsid w:val="00225A42"/>
    <w:rsid w:val="0022646D"/>
    <w:rsid w:val="0023200F"/>
    <w:rsid w:val="00235598"/>
    <w:rsid w:val="00235932"/>
    <w:rsid w:val="00235C45"/>
    <w:rsid w:val="00237179"/>
    <w:rsid w:val="002377FE"/>
    <w:rsid w:val="002400A5"/>
    <w:rsid w:val="00240425"/>
    <w:rsid w:val="002409C9"/>
    <w:rsid w:val="0024206F"/>
    <w:rsid w:val="002469D1"/>
    <w:rsid w:val="00251655"/>
    <w:rsid w:val="00252B3C"/>
    <w:rsid w:val="0025347B"/>
    <w:rsid w:val="00253B4B"/>
    <w:rsid w:val="00254446"/>
    <w:rsid w:val="00254E9C"/>
    <w:rsid w:val="00255C94"/>
    <w:rsid w:val="0026049D"/>
    <w:rsid w:val="00262EB5"/>
    <w:rsid w:val="00263020"/>
    <w:rsid w:val="0027387D"/>
    <w:rsid w:val="00284805"/>
    <w:rsid w:val="0028483E"/>
    <w:rsid w:val="002915B1"/>
    <w:rsid w:val="002971C7"/>
    <w:rsid w:val="002A3E39"/>
    <w:rsid w:val="002A4391"/>
    <w:rsid w:val="002B43DE"/>
    <w:rsid w:val="002B7FAF"/>
    <w:rsid w:val="002C3EEB"/>
    <w:rsid w:val="002C511A"/>
    <w:rsid w:val="002C6A4C"/>
    <w:rsid w:val="002C7E10"/>
    <w:rsid w:val="002D2AF4"/>
    <w:rsid w:val="002D4F4A"/>
    <w:rsid w:val="002D5775"/>
    <w:rsid w:val="002E034E"/>
    <w:rsid w:val="002E1EEF"/>
    <w:rsid w:val="002E21D9"/>
    <w:rsid w:val="002E48E6"/>
    <w:rsid w:val="002E54DE"/>
    <w:rsid w:val="002E7E17"/>
    <w:rsid w:val="002E7F72"/>
    <w:rsid w:val="002F3265"/>
    <w:rsid w:val="002F706C"/>
    <w:rsid w:val="002F7BE8"/>
    <w:rsid w:val="002F7E52"/>
    <w:rsid w:val="003028D6"/>
    <w:rsid w:val="00307134"/>
    <w:rsid w:val="00307916"/>
    <w:rsid w:val="00314826"/>
    <w:rsid w:val="003169B4"/>
    <w:rsid w:val="003203B1"/>
    <w:rsid w:val="003245A1"/>
    <w:rsid w:val="00332379"/>
    <w:rsid w:val="0033426B"/>
    <w:rsid w:val="00336B99"/>
    <w:rsid w:val="003424EF"/>
    <w:rsid w:val="00342ED5"/>
    <w:rsid w:val="00347D09"/>
    <w:rsid w:val="00354EF4"/>
    <w:rsid w:val="003600D4"/>
    <w:rsid w:val="0036290F"/>
    <w:rsid w:val="00363197"/>
    <w:rsid w:val="00363758"/>
    <w:rsid w:val="003639D7"/>
    <w:rsid w:val="00365E4B"/>
    <w:rsid w:val="003709FA"/>
    <w:rsid w:val="00371A46"/>
    <w:rsid w:val="00374054"/>
    <w:rsid w:val="00374778"/>
    <w:rsid w:val="003757A7"/>
    <w:rsid w:val="00377B28"/>
    <w:rsid w:val="00377D00"/>
    <w:rsid w:val="0038079B"/>
    <w:rsid w:val="00381E5C"/>
    <w:rsid w:val="0038223B"/>
    <w:rsid w:val="003833FD"/>
    <w:rsid w:val="00387566"/>
    <w:rsid w:val="003909EF"/>
    <w:rsid w:val="00393DDB"/>
    <w:rsid w:val="00396BC9"/>
    <w:rsid w:val="00397519"/>
    <w:rsid w:val="00397BB3"/>
    <w:rsid w:val="003A22F0"/>
    <w:rsid w:val="003A705B"/>
    <w:rsid w:val="003B683D"/>
    <w:rsid w:val="003B699E"/>
    <w:rsid w:val="003B7900"/>
    <w:rsid w:val="003C34D2"/>
    <w:rsid w:val="003C3A6B"/>
    <w:rsid w:val="003C5B73"/>
    <w:rsid w:val="003C7BF0"/>
    <w:rsid w:val="003D00C5"/>
    <w:rsid w:val="003D4378"/>
    <w:rsid w:val="003E21FF"/>
    <w:rsid w:val="003E47B2"/>
    <w:rsid w:val="003E5A10"/>
    <w:rsid w:val="003F2765"/>
    <w:rsid w:val="003F47A4"/>
    <w:rsid w:val="004005A0"/>
    <w:rsid w:val="00400E3D"/>
    <w:rsid w:val="004013C3"/>
    <w:rsid w:val="00401DA4"/>
    <w:rsid w:val="00403F00"/>
    <w:rsid w:val="00403FF8"/>
    <w:rsid w:val="00404284"/>
    <w:rsid w:val="0040489C"/>
    <w:rsid w:val="004051E8"/>
    <w:rsid w:val="004111F5"/>
    <w:rsid w:val="00411696"/>
    <w:rsid w:val="00411B2E"/>
    <w:rsid w:val="00411D1B"/>
    <w:rsid w:val="004123A9"/>
    <w:rsid w:val="00413536"/>
    <w:rsid w:val="00415205"/>
    <w:rsid w:val="00415CC2"/>
    <w:rsid w:val="0042172E"/>
    <w:rsid w:val="00421F49"/>
    <w:rsid w:val="004246D5"/>
    <w:rsid w:val="004271A2"/>
    <w:rsid w:val="00430D01"/>
    <w:rsid w:val="00431C15"/>
    <w:rsid w:val="004326A3"/>
    <w:rsid w:val="00433013"/>
    <w:rsid w:val="00433A5F"/>
    <w:rsid w:val="00436250"/>
    <w:rsid w:val="00436370"/>
    <w:rsid w:val="004365DC"/>
    <w:rsid w:val="0044246E"/>
    <w:rsid w:val="004437E8"/>
    <w:rsid w:val="00450E09"/>
    <w:rsid w:val="00450FE2"/>
    <w:rsid w:val="00454F23"/>
    <w:rsid w:val="00467DD1"/>
    <w:rsid w:val="00473521"/>
    <w:rsid w:val="00474BE1"/>
    <w:rsid w:val="004772DA"/>
    <w:rsid w:val="00480244"/>
    <w:rsid w:val="00481F2F"/>
    <w:rsid w:val="004860C6"/>
    <w:rsid w:val="00486522"/>
    <w:rsid w:val="00487C98"/>
    <w:rsid w:val="00490A75"/>
    <w:rsid w:val="00491D24"/>
    <w:rsid w:val="004A50DB"/>
    <w:rsid w:val="004B06E8"/>
    <w:rsid w:val="004B5B93"/>
    <w:rsid w:val="004C07DB"/>
    <w:rsid w:val="004C08B5"/>
    <w:rsid w:val="004C22B8"/>
    <w:rsid w:val="004C3818"/>
    <w:rsid w:val="004C3F0E"/>
    <w:rsid w:val="004C6035"/>
    <w:rsid w:val="004D2A10"/>
    <w:rsid w:val="004D46CE"/>
    <w:rsid w:val="004D7A37"/>
    <w:rsid w:val="004E0CF5"/>
    <w:rsid w:val="004E1069"/>
    <w:rsid w:val="004E3375"/>
    <w:rsid w:val="004E5B50"/>
    <w:rsid w:val="004E68E3"/>
    <w:rsid w:val="004E726E"/>
    <w:rsid w:val="004F2DB5"/>
    <w:rsid w:val="004F4F5F"/>
    <w:rsid w:val="005024F5"/>
    <w:rsid w:val="00507FC5"/>
    <w:rsid w:val="005118F5"/>
    <w:rsid w:val="0051664F"/>
    <w:rsid w:val="00521193"/>
    <w:rsid w:val="0052197C"/>
    <w:rsid w:val="00522692"/>
    <w:rsid w:val="00526C5E"/>
    <w:rsid w:val="00533990"/>
    <w:rsid w:val="00533DC4"/>
    <w:rsid w:val="005376E7"/>
    <w:rsid w:val="005410B7"/>
    <w:rsid w:val="005440FE"/>
    <w:rsid w:val="00545198"/>
    <w:rsid w:val="00553FE7"/>
    <w:rsid w:val="0055722A"/>
    <w:rsid w:val="00557AD7"/>
    <w:rsid w:val="00560182"/>
    <w:rsid w:val="00562775"/>
    <w:rsid w:val="0056299A"/>
    <w:rsid w:val="00563DAF"/>
    <w:rsid w:val="00564B4A"/>
    <w:rsid w:val="0056574D"/>
    <w:rsid w:val="00570B04"/>
    <w:rsid w:val="00572507"/>
    <w:rsid w:val="00577EE6"/>
    <w:rsid w:val="00587CDA"/>
    <w:rsid w:val="0059070F"/>
    <w:rsid w:val="0059191C"/>
    <w:rsid w:val="0059461F"/>
    <w:rsid w:val="005A0E88"/>
    <w:rsid w:val="005A5C97"/>
    <w:rsid w:val="005B0AF4"/>
    <w:rsid w:val="005B432D"/>
    <w:rsid w:val="005B7B3C"/>
    <w:rsid w:val="005B7BC1"/>
    <w:rsid w:val="005B7E2C"/>
    <w:rsid w:val="005C0776"/>
    <w:rsid w:val="005C2829"/>
    <w:rsid w:val="005D0AA9"/>
    <w:rsid w:val="005D6746"/>
    <w:rsid w:val="005D767F"/>
    <w:rsid w:val="005D78EB"/>
    <w:rsid w:val="005E0599"/>
    <w:rsid w:val="005E5B12"/>
    <w:rsid w:val="005E70FB"/>
    <w:rsid w:val="005E76A3"/>
    <w:rsid w:val="005F2F13"/>
    <w:rsid w:val="005F6B5C"/>
    <w:rsid w:val="006038A4"/>
    <w:rsid w:val="006103FA"/>
    <w:rsid w:val="00610BA1"/>
    <w:rsid w:val="00611513"/>
    <w:rsid w:val="00611A1F"/>
    <w:rsid w:val="006135CE"/>
    <w:rsid w:val="00615A72"/>
    <w:rsid w:val="006160A8"/>
    <w:rsid w:val="006218BD"/>
    <w:rsid w:val="00622B45"/>
    <w:rsid w:val="00622C2D"/>
    <w:rsid w:val="0062548D"/>
    <w:rsid w:val="006278DF"/>
    <w:rsid w:val="00633DE7"/>
    <w:rsid w:val="00634226"/>
    <w:rsid w:val="00635985"/>
    <w:rsid w:val="00637A1B"/>
    <w:rsid w:val="00643382"/>
    <w:rsid w:val="00646EBC"/>
    <w:rsid w:val="006502F8"/>
    <w:rsid w:val="0065448D"/>
    <w:rsid w:val="00664755"/>
    <w:rsid w:val="006659D7"/>
    <w:rsid w:val="006711EA"/>
    <w:rsid w:val="006733C4"/>
    <w:rsid w:val="006746FA"/>
    <w:rsid w:val="00682C42"/>
    <w:rsid w:val="006839A6"/>
    <w:rsid w:val="006858E2"/>
    <w:rsid w:val="00685F99"/>
    <w:rsid w:val="006A27D6"/>
    <w:rsid w:val="006A2D82"/>
    <w:rsid w:val="006B5E05"/>
    <w:rsid w:val="006B6ECE"/>
    <w:rsid w:val="006B7BE2"/>
    <w:rsid w:val="006C5AE1"/>
    <w:rsid w:val="006C6AD6"/>
    <w:rsid w:val="006C7695"/>
    <w:rsid w:val="006E0F67"/>
    <w:rsid w:val="006E4DFB"/>
    <w:rsid w:val="006F2217"/>
    <w:rsid w:val="006F2D35"/>
    <w:rsid w:val="006F2EA5"/>
    <w:rsid w:val="006F4863"/>
    <w:rsid w:val="006F6673"/>
    <w:rsid w:val="006F7ECB"/>
    <w:rsid w:val="007015B9"/>
    <w:rsid w:val="007060E1"/>
    <w:rsid w:val="00710E21"/>
    <w:rsid w:val="00710E39"/>
    <w:rsid w:val="007114FC"/>
    <w:rsid w:val="007162F9"/>
    <w:rsid w:val="007226BC"/>
    <w:rsid w:val="00725571"/>
    <w:rsid w:val="00725A41"/>
    <w:rsid w:val="00741492"/>
    <w:rsid w:val="00743A5B"/>
    <w:rsid w:val="00755F4E"/>
    <w:rsid w:val="00761E01"/>
    <w:rsid w:val="00763FD3"/>
    <w:rsid w:val="00770EF9"/>
    <w:rsid w:val="00771239"/>
    <w:rsid w:val="00773AFB"/>
    <w:rsid w:val="007752FE"/>
    <w:rsid w:val="007759E5"/>
    <w:rsid w:val="007763E1"/>
    <w:rsid w:val="0077664D"/>
    <w:rsid w:val="00781DCF"/>
    <w:rsid w:val="007840AD"/>
    <w:rsid w:val="0078510A"/>
    <w:rsid w:val="00786981"/>
    <w:rsid w:val="00787721"/>
    <w:rsid w:val="00790442"/>
    <w:rsid w:val="0079053B"/>
    <w:rsid w:val="0079585E"/>
    <w:rsid w:val="007A15AA"/>
    <w:rsid w:val="007A255A"/>
    <w:rsid w:val="007A297B"/>
    <w:rsid w:val="007A525E"/>
    <w:rsid w:val="007A5A84"/>
    <w:rsid w:val="007B6255"/>
    <w:rsid w:val="007B7D16"/>
    <w:rsid w:val="007C39C6"/>
    <w:rsid w:val="007C7FE6"/>
    <w:rsid w:val="007D16FA"/>
    <w:rsid w:val="007D1C93"/>
    <w:rsid w:val="007D2947"/>
    <w:rsid w:val="007D3692"/>
    <w:rsid w:val="007D5EFE"/>
    <w:rsid w:val="007D6EA5"/>
    <w:rsid w:val="007E0973"/>
    <w:rsid w:val="007E0C31"/>
    <w:rsid w:val="007E0DB7"/>
    <w:rsid w:val="007E305E"/>
    <w:rsid w:val="007E447C"/>
    <w:rsid w:val="007E55B6"/>
    <w:rsid w:val="00800478"/>
    <w:rsid w:val="008026AE"/>
    <w:rsid w:val="00803116"/>
    <w:rsid w:val="0080312E"/>
    <w:rsid w:val="008133BE"/>
    <w:rsid w:val="00814145"/>
    <w:rsid w:val="00814C2B"/>
    <w:rsid w:val="00814DCA"/>
    <w:rsid w:val="00816B7B"/>
    <w:rsid w:val="008171AD"/>
    <w:rsid w:val="00820180"/>
    <w:rsid w:val="00820899"/>
    <w:rsid w:val="00821BA7"/>
    <w:rsid w:val="008240E3"/>
    <w:rsid w:val="008257F5"/>
    <w:rsid w:val="00826BC8"/>
    <w:rsid w:val="00826F38"/>
    <w:rsid w:val="00827599"/>
    <w:rsid w:val="00834A27"/>
    <w:rsid w:val="008359AA"/>
    <w:rsid w:val="00835ED2"/>
    <w:rsid w:val="008424C3"/>
    <w:rsid w:val="00843508"/>
    <w:rsid w:val="00851AB0"/>
    <w:rsid w:val="00855E62"/>
    <w:rsid w:val="008621BF"/>
    <w:rsid w:val="008628B8"/>
    <w:rsid w:val="00863AD1"/>
    <w:rsid w:val="00865319"/>
    <w:rsid w:val="00866C8E"/>
    <w:rsid w:val="00874900"/>
    <w:rsid w:val="00875189"/>
    <w:rsid w:val="00880D38"/>
    <w:rsid w:val="008819AB"/>
    <w:rsid w:val="008835BB"/>
    <w:rsid w:val="00883853"/>
    <w:rsid w:val="00884FA9"/>
    <w:rsid w:val="008871CE"/>
    <w:rsid w:val="00887BA8"/>
    <w:rsid w:val="00887E46"/>
    <w:rsid w:val="008929CE"/>
    <w:rsid w:val="00894E29"/>
    <w:rsid w:val="00895CB5"/>
    <w:rsid w:val="008A3468"/>
    <w:rsid w:val="008A5BD5"/>
    <w:rsid w:val="008B016F"/>
    <w:rsid w:val="008B0FD3"/>
    <w:rsid w:val="008B1E13"/>
    <w:rsid w:val="008B383B"/>
    <w:rsid w:val="008B50F1"/>
    <w:rsid w:val="008B7993"/>
    <w:rsid w:val="008B7A91"/>
    <w:rsid w:val="008C0242"/>
    <w:rsid w:val="008C1887"/>
    <w:rsid w:val="008C2DD3"/>
    <w:rsid w:val="008C41E6"/>
    <w:rsid w:val="008C43D8"/>
    <w:rsid w:val="008C449F"/>
    <w:rsid w:val="008D1351"/>
    <w:rsid w:val="008D4862"/>
    <w:rsid w:val="008D5E52"/>
    <w:rsid w:val="008E1AB0"/>
    <w:rsid w:val="008E2924"/>
    <w:rsid w:val="008E408C"/>
    <w:rsid w:val="008E602C"/>
    <w:rsid w:val="008E679B"/>
    <w:rsid w:val="008E70F3"/>
    <w:rsid w:val="008F1A43"/>
    <w:rsid w:val="008F58CD"/>
    <w:rsid w:val="008F7525"/>
    <w:rsid w:val="008F7D4B"/>
    <w:rsid w:val="00901551"/>
    <w:rsid w:val="009034AC"/>
    <w:rsid w:val="00903722"/>
    <w:rsid w:val="009066C6"/>
    <w:rsid w:val="0090681B"/>
    <w:rsid w:val="00912C86"/>
    <w:rsid w:val="00914ABB"/>
    <w:rsid w:val="00916453"/>
    <w:rsid w:val="00921DFB"/>
    <w:rsid w:val="009263EB"/>
    <w:rsid w:val="009308B2"/>
    <w:rsid w:val="00932D5F"/>
    <w:rsid w:val="00932E6B"/>
    <w:rsid w:val="009353D4"/>
    <w:rsid w:val="009406C8"/>
    <w:rsid w:val="00940E6B"/>
    <w:rsid w:val="00941139"/>
    <w:rsid w:val="0094306A"/>
    <w:rsid w:val="0094557A"/>
    <w:rsid w:val="00947142"/>
    <w:rsid w:val="0094773D"/>
    <w:rsid w:val="00950005"/>
    <w:rsid w:val="009544F6"/>
    <w:rsid w:val="009563E2"/>
    <w:rsid w:val="00957ED3"/>
    <w:rsid w:val="009624E0"/>
    <w:rsid w:val="00965B69"/>
    <w:rsid w:val="00966003"/>
    <w:rsid w:val="00970A62"/>
    <w:rsid w:val="00970DC3"/>
    <w:rsid w:val="0098291B"/>
    <w:rsid w:val="00983E93"/>
    <w:rsid w:val="00983F63"/>
    <w:rsid w:val="009975F4"/>
    <w:rsid w:val="00997C8B"/>
    <w:rsid w:val="009A0B66"/>
    <w:rsid w:val="009A1C42"/>
    <w:rsid w:val="009A4CD9"/>
    <w:rsid w:val="009A530C"/>
    <w:rsid w:val="009B02C1"/>
    <w:rsid w:val="009B0CD0"/>
    <w:rsid w:val="009B2DCB"/>
    <w:rsid w:val="009B325E"/>
    <w:rsid w:val="009B6453"/>
    <w:rsid w:val="009B73A8"/>
    <w:rsid w:val="009C1360"/>
    <w:rsid w:val="009C274D"/>
    <w:rsid w:val="009C4B12"/>
    <w:rsid w:val="009C511A"/>
    <w:rsid w:val="009C574C"/>
    <w:rsid w:val="009C6079"/>
    <w:rsid w:val="009C61A0"/>
    <w:rsid w:val="009C754A"/>
    <w:rsid w:val="009D555C"/>
    <w:rsid w:val="009E22BF"/>
    <w:rsid w:val="009E293D"/>
    <w:rsid w:val="009E61C9"/>
    <w:rsid w:val="009E65F5"/>
    <w:rsid w:val="009E6B9C"/>
    <w:rsid w:val="009F4246"/>
    <w:rsid w:val="009F4A1B"/>
    <w:rsid w:val="009F4F79"/>
    <w:rsid w:val="009F518D"/>
    <w:rsid w:val="00A00166"/>
    <w:rsid w:val="00A012B4"/>
    <w:rsid w:val="00A02321"/>
    <w:rsid w:val="00A14D00"/>
    <w:rsid w:val="00A14FC3"/>
    <w:rsid w:val="00A2014D"/>
    <w:rsid w:val="00A20CBC"/>
    <w:rsid w:val="00A21804"/>
    <w:rsid w:val="00A244D4"/>
    <w:rsid w:val="00A25B91"/>
    <w:rsid w:val="00A2697B"/>
    <w:rsid w:val="00A33BEC"/>
    <w:rsid w:val="00A35093"/>
    <w:rsid w:val="00A3516F"/>
    <w:rsid w:val="00A3528F"/>
    <w:rsid w:val="00A42ECA"/>
    <w:rsid w:val="00A44FAA"/>
    <w:rsid w:val="00A4670D"/>
    <w:rsid w:val="00A50CAB"/>
    <w:rsid w:val="00A52184"/>
    <w:rsid w:val="00A53D7B"/>
    <w:rsid w:val="00A53F1B"/>
    <w:rsid w:val="00A54BBF"/>
    <w:rsid w:val="00A56D8E"/>
    <w:rsid w:val="00A57339"/>
    <w:rsid w:val="00A61042"/>
    <w:rsid w:val="00A777D6"/>
    <w:rsid w:val="00A80088"/>
    <w:rsid w:val="00A81F93"/>
    <w:rsid w:val="00A82843"/>
    <w:rsid w:val="00A83BA8"/>
    <w:rsid w:val="00A872F2"/>
    <w:rsid w:val="00A90631"/>
    <w:rsid w:val="00AA3DB9"/>
    <w:rsid w:val="00AB378A"/>
    <w:rsid w:val="00AB3C70"/>
    <w:rsid w:val="00AB6824"/>
    <w:rsid w:val="00AC246F"/>
    <w:rsid w:val="00AC2844"/>
    <w:rsid w:val="00AC28ED"/>
    <w:rsid w:val="00AC39A8"/>
    <w:rsid w:val="00AC6BC6"/>
    <w:rsid w:val="00AC7D6C"/>
    <w:rsid w:val="00AD242D"/>
    <w:rsid w:val="00AD2874"/>
    <w:rsid w:val="00AD3410"/>
    <w:rsid w:val="00AD4B3E"/>
    <w:rsid w:val="00AD5288"/>
    <w:rsid w:val="00AD7538"/>
    <w:rsid w:val="00AE2A51"/>
    <w:rsid w:val="00AE2BE4"/>
    <w:rsid w:val="00AE38EF"/>
    <w:rsid w:val="00AE46D8"/>
    <w:rsid w:val="00AE6412"/>
    <w:rsid w:val="00AE74A2"/>
    <w:rsid w:val="00AF2611"/>
    <w:rsid w:val="00AF4080"/>
    <w:rsid w:val="00AF49E3"/>
    <w:rsid w:val="00B00920"/>
    <w:rsid w:val="00B02EA1"/>
    <w:rsid w:val="00B11C83"/>
    <w:rsid w:val="00B120A8"/>
    <w:rsid w:val="00B128CC"/>
    <w:rsid w:val="00B1553D"/>
    <w:rsid w:val="00B172D9"/>
    <w:rsid w:val="00B21056"/>
    <w:rsid w:val="00B2153F"/>
    <w:rsid w:val="00B21D29"/>
    <w:rsid w:val="00B221A3"/>
    <w:rsid w:val="00B26153"/>
    <w:rsid w:val="00B30C1E"/>
    <w:rsid w:val="00B30D45"/>
    <w:rsid w:val="00B36B4D"/>
    <w:rsid w:val="00B37BFA"/>
    <w:rsid w:val="00B40177"/>
    <w:rsid w:val="00B4042D"/>
    <w:rsid w:val="00B40D4E"/>
    <w:rsid w:val="00B415AC"/>
    <w:rsid w:val="00B46AFC"/>
    <w:rsid w:val="00B47754"/>
    <w:rsid w:val="00B47DEF"/>
    <w:rsid w:val="00B504B3"/>
    <w:rsid w:val="00B51C64"/>
    <w:rsid w:val="00B5241A"/>
    <w:rsid w:val="00B574D0"/>
    <w:rsid w:val="00B60AB5"/>
    <w:rsid w:val="00B7092E"/>
    <w:rsid w:val="00B73910"/>
    <w:rsid w:val="00B77908"/>
    <w:rsid w:val="00B83426"/>
    <w:rsid w:val="00B83B2E"/>
    <w:rsid w:val="00B85821"/>
    <w:rsid w:val="00B87D07"/>
    <w:rsid w:val="00B9125B"/>
    <w:rsid w:val="00B932A8"/>
    <w:rsid w:val="00B9397B"/>
    <w:rsid w:val="00B93A09"/>
    <w:rsid w:val="00B94390"/>
    <w:rsid w:val="00BA1840"/>
    <w:rsid w:val="00BA4B30"/>
    <w:rsid w:val="00BB1C30"/>
    <w:rsid w:val="00BB1F2A"/>
    <w:rsid w:val="00BB4E07"/>
    <w:rsid w:val="00BB54A5"/>
    <w:rsid w:val="00BB7A2B"/>
    <w:rsid w:val="00BB7C92"/>
    <w:rsid w:val="00BC1CFB"/>
    <w:rsid w:val="00BC2281"/>
    <w:rsid w:val="00BC2A20"/>
    <w:rsid w:val="00BC3193"/>
    <w:rsid w:val="00BC4390"/>
    <w:rsid w:val="00BC6AF3"/>
    <w:rsid w:val="00BD0062"/>
    <w:rsid w:val="00BD3AB1"/>
    <w:rsid w:val="00BE103C"/>
    <w:rsid w:val="00BE4EA2"/>
    <w:rsid w:val="00BE50C2"/>
    <w:rsid w:val="00BE6626"/>
    <w:rsid w:val="00BE7A78"/>
    <w:rsid w:val="00BF1D18"/>
    <w:rsid w:val="00BF382E"/>
    <w:rsid w:val="00BF38BF"/>
    <w:rsid w:val="00BF6BFC"/>
    <w:rsid w:val="00C01D1E"/>
    <w:rsid w:val="00C10081"/>
    <w:rsid w:val="00C16338"/>
    <w:rsid w:val="00C2193B"/>
    <w:rsid w:val="00C22313"/>
    <w:rsid w:val="00C224CE"/>
    <w:rsid w:val="00C22B5B"/>
    <w:rsid w:val="00C246D7"/>
    <w:rsid w:val="00C24FF0"/>
    <w:rsid w:val="00C30F41"/>
    <w:rsid w:val="00C3543D"/>
    <w:rsid w:val="00C365E9"/>
    <w:rsid w:val="00C3702E"/>
    <w:rsid w:val="00C37145"/>
    <w:rsid w:val="00C3729D"/>
    <w:rsid w:val="00C37C16"/>
    <w:rsid w:val="00C43192"/>
    <w:rsid w:val="00C43C37"/>
    <w:rsid w:val="00C47338"/>
    <w:rsid w:val="00C478BA"/>
    <w:rsid w:val="00C535EA"/>
    <w:rsid w:val="00C55749"/>
    <w:rsid w:val="00C61348"/>
    <w:rsid w:val="00C6411D"/>
    <w:rsid w:val="00C7064C"/>
    <w:rsid w:val="00C721F3"/>
    <w:rsid w:val="00C739B6"/>
    <w:rsid w:val="00C75983"/>
    <w:rsid w:val="00C80148"/>
    <w:rsid w:val="00C87EC9"/>
    <w:rsid w:val="00C91F9F"/>
    <w:rsid w:val="00CA1ED2"/>
    <w:rsid w:val="00CA54F8"/>
    <w:rsid w:val="00CB3780"/>
    <w:rsid w:val="00CB5AD8"/>
    <w:rsid w:val="00CB7850"/>
    <w:rsid w:val="00CC1FC0"/>
    <w:rsid w:val="00CD33BA"/>
    <w:rsid w:val="00CD537A"/>
    <w:rsid w:val="00CE2456"/>
    <w:rsid w:val="00CE76FB"/>
    <w:rsid w:val="00CF36AB"/>
    <w:rsid w:val="00CF3A2C"/>
    <w:rsid w:val="00D02CF4"/>
    <w:rsid w:val="00D02D13"/>
    <w:rsid w:val="00D03F48"/>
    <w:rsid w:val="00D130D4"/>
    <w:rsid w:val="00D1542A"/>
    <w:rsid w:val="00D21DC1"/>
    <w:rsid w:val="00D22B75"/>
    <w:rsid w:val="00D231A5"/>
    <w:rsid w:val="00D2344A"/>
    <w:rsid w:val="00D25CCC"/>
    <w:rsid w:val="00D26A53"/>
    <w:rsid w:val="00D30B5E"/>
    <w:rsid w:val="00D31684"/>
    <w:rsid w:val="00D33C84"/>
    <w:rsid w:val="00D36266"/>
    <w:rsid w:val="00D376D5"/>
    <w:rsid w:val="00D40002"/>
    <w:rsid w:val="00D40A93"/>
    <w:rsid w:val="00D42FCC"/>
    <w:rsid w:val="00D45E7A"/>
    <w:rsid w:val="00D50BFD"/>
    <w:rsid w:val="00D52966"/>
    <w:rsid w:val="00D559B7"/>
    <w:rsid w:val="00D71DA4"/>
    <w:rsid w:val="00D72C54"/>
    <w:rsid w:val="00D74429"/>
    <w:rsid w:val="00D7485F"/>
    <w:rsid w:val="00D74A22"/>
    <w:rsid w:val="00D7636C"/>
    <w:rsid w:val="00D7672C"/>
    <w:rsid w:val="00D76778"/>
    <w:rsid w:val="00D804CE"/>
    <w:rsid w:val="00D81406"/>
    <w:rsid w:val="00D82F06"/>
    <w:rsid w:val="00D83958"/>
    <w:rsid w:val="00D84382"/>
    <w:rsid w:val="00D843E5"/>
    <w:rsid w:val="00D844B3"/>
    <w:rsid w:val="00D8772E"/>
    <w:rsid w:val="00D9221C"/>
    <w:rsid w:val="00D922CA"/>
    <w:rsid w:val="00DA0022"/>
    <w:rsid w:val="00DA0DE7"/>
    <w:rsid w:val="00DA4003"/>
    <w:rsid w:val="00DA4CE3"/>
    <w:rsid w:val="00DA6E57"/>
    <w:rsid w:val="00DB107E"/>
    <w:rsid w:val="00DB182F"/>
    <w:rsid w:val="00DB4404"/>
    <w:rsid w:val="00DC1318"/>
    <w:rsid w:val="00DC207C"/>
    <w:rsid w:val="00DC368C"/>
    <w:rsid w:val="00DC4382"/>
    <w:rsid w:val="00DC7D8A"/>
    <w:rsid w:val="00DC7F0C"/>
    <w:rsid w:val="00DD2E7E"/>
    <w:rsid w:val="00DD65D4"/>
    <w:rsid w:val="00DD713D"/>
    <w:rsid w:val="00DE17B5"/>
    <w:rsid w:val="00DE634E"/>
    <w:rsid w:val="00DE6A7D"/>
    <w:rsid w:val="00DF2B67"/>
    <w:rsid w:val="00DF3030"/>
    <w:rsid w:val="00DF446A"/>
    <w:rsid w:val="00DF5205"/>
    <w:rsid w:val="00DF7C50"/>
    <w:rsid w:val="00DF7E3F"/>
    <w:rsid w:val="00E00A48"/>
    <w:rsid w:val="00E01400"/>
    <w:rsid w:val="00E01528"/>
    <w:rsid w:val="00E0317E"/>
    <w:rsid w:val="00E103DB"/>
    <w:rsid w:val="00E11E67"/>
    <w:rsid w:val="00E154C3"/>
    <w:rsid w:val="00E17FB0"/>
    <w:rsid w:val="00E21F15"/>
    <w:rsid w:val="00E24FD9"/>
    <w:rsid w:val="00E30EEF"/>
    <w:rsid w:val="00E33399"/>
    <w:rsid w:val="00E35309"/>
    <w:rsid w:val="00E37C14"/>
    <w:rsid w:val="00E413F9"/>
    <w:rsid w:val="00E42787"/>
    <w:rsid w:val="00E4372F"/>
    <w:rsid w:val="00E47682"/>
    <w:rsid w:val="00E47A3A"/>
    <w:rsid w:val="00E502E9"/>
    <w:rsid w:val="00E51069"/>
    <w:rsid w:val="00E55B9F"/>
    <w:rsid w:val="00E566A7"/>
    <w:rsid w:val="00E566EB"/>
    <w:rsid w:val="00E574A4"/>
    <w:rsid w:val="00E61B98"/>
    <w:rsid w:val="00E62C74"/>
    <w:rsid w:val="00E65DF2"/>
    <w:rsid w:val="00E7283F"/>
    <w:rsid w:val="00E74AFF"/>
    <w:rsid w:val="00E76D2C"/>
    <w:rsid w:val="00E805C2"/>
    <w:rsid w:val="00E80BC0"/>
    <w:rsid w:val="00E811F0"/>
    <w:rsid w:val="00E814C5"/>
    <w:rsid w:val="00E83F7F"/>
    <w:rsid w:val="00E84054"/>
    <w:rsid w:val="00E855ED"/>
    <w:rsid w:val="00E8691E"/>
    <w:rsid w:val="00E90A1B"/>
    <w:rsid w:val="00E93540"/>
    <w:rsid w:val="00EA78B6"/>
    <w:rsid w:val="00EB1131"/>
    <w:rsid w:val="00EB1C57"/>
    <w:rsid w:val="00EB2FA6"/>
    <w:rsid w:val="00EB66A7"/>
    <w:rsid w:val="00EC2BFC"/>
    <w:rsid w:val="00EC421F"/>
    <w:rsid w:val="00EC44A0"/>
    <w:rsid w:val="00EC4972"/>
    <w:rsid w:val="00EC5EB0"/>
    <w:rsid w:val="00ED0CFF"/>
    <w:rsid w:val="00ED1540"/>
    <w:rsid w:val="00ED1D79"/>
    <w:rsid w:val="00ED2623"/>
    <w:rsid w:val="00ED2BBE"/>
    <w:rsid w:val="00ED3B1A"/>
    <w:rsid w:val="00EE0B88"/>
    <w:rsid w:val="00EE18CF"/>
    <w:rsid w:val="00EE2690"/>
    <w:rsid w:val="00EE26E7"/>
    <w:rsid w:val="00EE77A4"/>
    <w:rsid w:val="00EF6B5C"/>
    <w:rsid w:val="00F0378E"/>
    <w:rsid w:val="00F05C27"/>
    <w:rsid w:val="00F06F3E"/>
    <w:rsid w:val="00F10EB6"/>
    <w:rsid w:val="00F11F79"/>
    <w:rsid w:val="00F2330E"/>
    <w:rsid w:val="00F234FF"/>
    <w:rsid w:val="00F25350"/>
    <w:rsid w:val="00F25960"/>
    <w:rsid w:val="00F27D8C"/>
    <w:rsid w:val="00F33590"/>
    <w:rsid w:val="00F33CB6"/>
    <w:rsid w:val="00F363C8"/>
    <w:rsid w:val="00F37D43"/>
    <w:rsid w:val="00F402F7"/>
    <w:rsid w:val="00F40644"/>
    <w:rsid w:val="00F50082"/>
    <w:rsid w:val="00F61747"/>
    <w:rsid w:val="00F62FC8"/>
    <w:rsid w:val="00F6336E"/>
    <w:rsid w:val="00F6600A"/>
    <w:rsid w:val="00F671A0"/>
    <w:rsid w:val="00F71FA1"/>
    <w:rsid w:val="00F75497"/>
    <w:rsid w:val="00F76A98"/>
    <w:rsid w:val="00F76BC8"/>
    <w:rsid w:val="00F8136F"/>
    <w:rsid w:val="00F81775"/>
    <w:rsid w:val="00F844B1"/>
    <w:rsid w:val="00F84A5E"/>
    <w:rsid w:val="00F86134"/>
    <w:rsid w:val="00F875A7"/>
    <w:rsid w:val="00F87D3F"/>
    <w:rsid w:val="00F908A8"/>
    <w:rsid w:val="00F9278D"/>
    <w:rsid w:val="00F959CF"/>
    <w:rsid w:val="00F971C1"/>
    <w:rsid w:val="00FA2541"/>
    <w:rsid w:val="00FA46F1"/>
    <w:rsid w:val="00FA6859"/>
    <w:rsid w:val="00FA76EF"/>
    <w:rsid w:val="00FB012A"/>
    <w:rsid w:val="00FB240E"/>
    <w:rsid w:val="00FB523E"/>
    <w:rsid w:val="00FB573C"/>
    <w:rsid w:val="00FC0DCB"/>
    <w:rsid w:val="00FC2656"/>
    <w:rsid w:val="00FC3DB1"/>
    <w:rsid w:val="00FC3FB7"/>
    <w:rsid w:val="00FD00C9"/>
    <w:rsid w:val="00FD10A8"/>
    <w:rsid w:val="00FD1B24"/>
    <w:rsid w:val="00FD283F"/>
    <w:rsid w:val="00FD2E33"/>
    <w:rsid w:val="00FD5C7D"/>
    <w:rsid w:val="00FE2766"/>
    <w:rsid w:val="00FE4003"/>
    <w:rsid w:val="00FE7322"/>
    <w:rsid w:val="00FE7538"/>
    <w:rsid w:val="00FE75B1"/>
    <w:rsid w:val="00FF2532"/>
    <w:rsid w:val="00FF3F70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DA3099"/>
  <w15:docId w15:val="{820A819C-E6E0-4205-A6C2-DA6EA815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6FA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E55B6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7E55B6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7E55B6"/>
    <w:pPr>
      <w:keepNext/>
      <w:keepLines/>
      <w:spacing w:before="20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7E55B6"/>
    <w:pPr>
      <w:keepNext/>
      <w:keepLines/>
      <w:spacing w:before="20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7E55B6"/>
    <w:pPr>
      <w:keepNext/>
      <w:keepLines/>
      <w:spacing w:before="200"/>
      <w:outlineLvl w:val="4"/>
    </w:pPr>
    <w:rPr>
      <w:color w:val="243F60"/>
    </w:rPr>
  </w:style>
  <w:style w:type="paragraph" w:styleId="Ttulo6">
    <w:name w:val="heading 6"/>
    <w:basedOn w:val="Normal"/>
    <w:next w:val="Normal"/>
    <w:link w:val="Ttulo6Car"/>
    <w:uiPriority w:val="9"/>
    <w:qFormat/>
    <w:rsid w:val="007E55B6"/>
    <w:pPr>
      <w:keepNext/>
      <w:keepLines/>
      <w:spacing w:before="200"/>
      <w:outlineLvl w:val="5"/>
    </w:pPr>
    <w:rPr>
      <w:i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7E55B6"/>
    <w:pPr>
      <w:keepNext/>
      <w:keepLines/>
      <w:spacing w:before="200"/>
      <w:outlineLvl w:val="6"/>
    </w:pPr>
    <w:rPr>
      <w:i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7E55B6"/>
    <w:pPr>
      <w:keepNext/>
      <w:keepLines/>
      <w:spacing w:before="200"/>
      <w:outlineLvl w:val="7"/>
    </w:pPr>
    <w:rPr>
      <w:color w:val="404040"/>
      <w:sz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7E55B6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5B6"/>
    <w:pPr>
      <w:ind w:left="708"/>
    </w:pPr>
  </w:style>
  <w:style w:type="paragraph" w:styleId="Encabezado">
    <w:name w:val="header"/>
    <w:basedOn w:val="Normal"/>
    <w:link w:val="EncabezadoCar"/>
    <w:uiPriority w:val="99"/>
    <w:rsid w:val="007E55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E55B6"/>
    <w:rPr>
      <w:rFonts w:ascii="Times New Roman" w:eastAsia="Times New Roman" w:hAnsi="Times New Roman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E55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E55B6"/>
    <w:rPr>
      <w:rFonts w:ascii="Times New Roman" w:eastAsia="Times New Roman" w:hAnsi="Times New Roman" w:cs="Times New Roman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E55B6"/>
    <w:rPr>
      <w:rFonts w:ascii="Tahoma" w:hAnsi="Tahoma"/>
      <w:sz w:val="16"/>
    </w:rPr>
  </w:style>
  <w:style w:type="character" w:customStyle="1" w:styleId="TextodegloboCar">
    <w:name w:val="Texto de globo Car"/>
    <w:link w:val="Textodeglobo"/>
    <w:uiPriority w:val="99"/>
    <w:semiHidden/>
    <w:rsid w:val="007E55B6"/>
    <w:rPr>
      <w:rFonts w:ascii="Tahoma" w:eastAsia="Times New Roman" w:hAnsi="Tahoma" w:cs="Tahoma"/>
      <w:sz w:val="16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7E55B6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7E55B6"/>
    <w:rPr>
      <w:b/>
    </w:rPr>
  </w:style>
  <w:style w:type="character" w:styleId="Referenciaintensa">
    <w:name w:val="Intense Reference"/>
    <w:basedOn w:val="Fuentedeprrafopredeter"/>
    <w:uiPriority w:val="32"/>
    <w:qFormat/>
    <w:rsid w:val="007E55B6"/>
    <w:rPr>
      <w:b/>
      <w:smallCaps/>
      <w:color w:val="C0504D"/>
      <w:spacing w:val="5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7E55B6"/>
    <w:rPr>
      <w:rFonts w:ascii="Times New Roman" w:eastAsia="Times New Roman" w:hAnsi="Times New Roman" w:cs="Times New Roman"/>
      <w:b/>
      <w:i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E55B6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xtonotaalfinal">
    <w:name w:val="endnote text"/>
    <w:basedOn w:val="Normal"/>
    <w:link w:val="TextonotaalfinalCar"/>
    <w:uiPriority w:val="99"/>
    <w:semiHidden/>
    <w:rsid w:val="007E55B6"/>
    <w:rPr>
      <w:sz w:val="20"/>
    </w:rPr>
  </w:style>
  <w:style w:type="character" w:styleId="nfasis">
    <w:name w:val="Emphasis"/>
    <w:basedOn w:val="Fuentedeprrafopredeter"/>
    <w:uiPriority w:val="20"/>
    <w:qFormat/>
    <w:rsid w:val="007E55B6"/>
    <w:rPr>
      <w:i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55B6"/>
    <w:rPr>
      <w:sz w:val="20"/>
    </w:rPr>
  </w:style>
  <w:style w:type="character" w:styleId="Ttulodellibro">
    <w:name w:val="Book Title"/>
    <w:basedOn w:val="Fuentedeprrafopredeter"/>
    <w:uiPriority w:val="33"/>
    <w:qFormat/>
    <w:rsid w:val="007E55B6"/>
    <w:rPr>
      <w:b/>
      <w:smallCaps/>
      <w:spacing w:val="5"/>
    </w:rPr>
  </w:style>
  <w:style w:type="paragraph" w:styleId="Textonotapie">
    <w:name w:val="footnote text"/>
    <w:basedOn w:val="Normal"/>
    <w:link w:val="TextonotapieCar"/>
    <w:uiPriority w:val="99"/>
    <w:semiHidden/>
    <w:rsid w:val="007E55B6"/>
    <w:rPr>
      <w:sz w:val="20"/>
    </w:rPr>
  </w:style>
  <w:style w:type="paragraph" w:styleId="Cita">
    <w:name w:val="Quote"/>
    <w:basedOn w:val="Normal"/>
    <w:next w:val="Normal"/>
    <w:link w:val="CitaCar"/>
    <w:uiPriority w:val="29"/>
    <w:qFormat/>
    <w:rsid w:val="007E55B6"/>
    <w:rPr>
      <w:i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rsid w:val="007E55B6"/>
    <w:rPr>
      <w:rFonts w:ascii="Times New Roman" w:eastAsia="Times New Roman" w:hAnsi="Times New Roman" w:cs="Times New Roman"/>
      <w:i/>
      <w:color w:val="243F60"/>
    </w:rPr>
  </w:style>
  <w:style w:type="paragraph" w:styleId="Textosinformato">
    <w:name w:val="Plain Text"/>
    <w:basedOn w:val="Normal"/>
    <w:link w:val="TextosinformatoCar"/>
    <w:uiPriority w:val="99"/>
    <w:semiHidden/>
    <w:rsid w:val="007E55B6"/>
    <w:rPr>
      <w:rFonts w:ascii="Courier New" w:hAnsi="Courier New" w:cs="Courier New"/>
      <w:sz w:val="21"/>
    </w:rPr>
  </w:style>
  <w:style w:type="character" w:styleId="Referenciasutil">
    <w:name w:val="Subtle Reference"/>
    <w:basedOn w:val="Fuentedeprrafopredeter"/>
    <w:uiPriority w:val="31"/>
    <w:qFormat/>
    <w:rsid w:val="007E55B6"/>
    <w:rPr>
      <w:smallCaps/>
      <w:color w:val="C0504D"/>
      <w:u w:val="singl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E55B6"/>
    <w:rPr>
      <w:b/>
      <w:i/>
      <w:color w:val="4F81BD"/>
    </w:rPr>
  </w:style>
  <w:style w:type="character" w:customStyle="1" w:styleId="Ttulo3Car">
    <w:name w:val="Título 3 Car"/>
    <w:basedOn w:val="Fuentedeprrafopredeter"/>
    <w:link w:val="Ttulo3"/>
    <w:uiPriority w:val="9"/>
    <w:rsid w:val="007E55B6"/>
    <w:rPr>
      <w:rFonts w:ascii="Times New Roman" w:eastAsia="Times New Roman" w:hAnsi="Times New Roman" w:cs="Times New Roman"/>
      <w:b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7E55B6"/>
    <w:rPr>
      <w:rFonts w:ascii="Times New Roman" w:eastAsia="Times New Roman" w:hAnsi="Times New Roman" w:cs="Times New Roman"/>
      <w:color w:val="243F60"/>
    </w:rPr>
  </w:style>
  <w:style w:type="character" w:styleId="nfasisintenso">
    <w:name w:val="Intense Emphasis"/>
    <w:basedOn w:val="Fuentedeprrafopredeter"/>
    <w:uiPriority w:val="21"/>
    <w:qFormat/>
    <w:rsid w:val="007E55B6"/>
    <w:rPr>
      <w:b/>
      <w:i/>
      <w:color w:val="4F81BD"/>
    </w:rPr>
  </w:style>
  <w:style w:type="paragraph" w:styleId="Sinespaciado">
    <w:name w:val="No Spacing"/>
    <w:uiPriority w:val="1"/>
    <w:qFormat/>
    <w:rsid w:val="007E55B6"/>
  </w:style>
  <w:style w:type="character" w:styleId="Hipervnculo">
    <w:name w:val="Hyperlink"/>
    <w:basedOn w:val="Fuentedeprrafopredeter"/>
    <w:uiPriority w:val="99"/>
    <w:rsid w:val="007E55B6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E55B6"/>
    <w:rPr>
      <w:i/>
      <w:color w:val="4F81BD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7E55B6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PuestoCar">
    <w:name w:val="Puesto Car"/>
    <w:basedOn w:val="Fuentedeprrafopredeter"/>
    <w:link w:val="Puesto"/>
    <w:uiPriority w:val="10"/>
    <w:rsid w:val="007E55B6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Ttulo7Car">
    <w:name w:val="Título 7 Car"/>
    <w:basedOn w:val="Fuentedeprrafopredeter"/>
    <w:link w:val="Ttulo7"/>
    <w:uiPriority w:val="9"/>
    <w:rsid w:val="007E55B6"/>
    <w:rPr>
      <w:rFonts w:ascii="Times New Roman" w:eastAsia="Times New Roman" w:hAnsi="Times New Roman" w:cs="Times New Roman"/>
      <w:i/>
      <w:color w:val="404040"/>
    </w:rPr>
  </w:style>
  <w:style w:type="character" w:customStyle="1" w:styleId="Ttulo9Car">
    <w:name w:val="Título 9 Car"/>
    <w:basedOn w:val="Fuentedeprrafopredeter"/>
    <w:link w:val="Ttulo9"/>
    <w:uiPriority w:val="9"/>
    <w:rsid w:val="007E55B6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Ttulo8Car">
    <w:name w:val="Título 8 Car"/>
    <w:basedOn w:val="Fuentedeprrafopredeter"/>
    <w:link w:val="Ttulo8"/>
    <w:uiPriority w:val="9"/>
    <w:rsid w:val="007E55B6"/>
    <w:rPr>
      <w:rFonts w:ascii="Times New Roman" w:eastAsia="Times New Roman" w:hAnsi="Times New Roman" w:cs="Times New Roman"/>
      <w:color w:val="404040"/>
      <w:sz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7E55B6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Ttulo1Car">
    <w:name w:val="Título 1 Car"/>
    <w:basedOn w:val="Fuentedeprrafopredeter"/>
    <w:link w:val="Ttulo1"/>
    <w:uiPriority w:val="9"/>
    <w:rsid w:val="007E55B6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E55B6"/>
    <w:rPr>
      <w:rFonts w:ascii="Courier New" w:hAnsi="Courier New" w:cs="Courier New"/>
      <w:sz w:val="21"/>
    </w:rPr>
  </w:style>
  <w:style w:type="character" w:styleId="Refdenotaalfinal">
    <w:name w:val="endnote reference"/>
    <w:basedOn w:val="Fuentedeprrafopredeter"/>
    <w:uiPriority w:val="99"/>
    <w:semiHidden/>
    <w:rsid w:val="007E55B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7E55B6"/>
    <w:rPr>
      <w:i/>
      <w:color w:val="808080"/>
    </w:rPr>
  </w:style>
  <w:style w:type="character" w:customStyle="1" w:styleId="SubttuloCar">
    <w:name w:val="Subtítulo Car"/>
    <w:basedOn w:val="Fuentedeprrafopredeter"/>
    <w:link w:val="Subttulo"/>
    <w:uiPriority w:val="11"/>
    <w:rsid w:val="007E55B6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55B6"/>
    <w:rPr>
      <w:i/>
      <w:color w:val="00000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E55B6"/>
    <w:rPr>
      <w:sz w:val="20"/>
    </w:rPr>
  </w:style>
  <w:style w:type="paragraph" w:styleId="Textocomentario">
    <w:name w:val="annotation text"/>
    <w:basedOn w:val="Normal"/>
    <w:link w:val="TextocomentarioCar"/>
    <w:rsid w:val="007E55B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E55B6"/>
    <w:rPr>
      <w:lang w:val="es-ES" w:eastAsia="es-ES"/>
    </w:rPr>
  </w:style>
  <w:style w:type="character" w:styleId="Refdecomentario">
    <w:name w:val="annotation reference"/>
    <w:basedOn w:val="Fuentedeprrafopredeter"/>
    <w:rsid w:val="007E55B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740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74054"/>
    <w:rPr>
      <w:b/>
      <w:bCs/>
      <w:lang w:val="es-ES" w:eastAsia="es-ES"/>
    </w:rPr>
  </w:style>
  <w:style w:type="paragraph" w:styleId="NormalWeb">
    <w:name w:val="Normal (Web)"/>
    <w:basedOn w:val="Normal"/>
    <w:uiPriority w:val="99"/>
    <w:rsid w:val="003203B1"/>
    <w:rPr>
      <w:szCs w:val="24"/>
    </w:rPr>
  </w:style>
  <w:style w:type="table" w:styleId="Tablaconcuadrcula">
    <w:name w:val="Table Grid"/>
    <w:basedOn w:val="Tablanormal"/>
    <w:uiPriority w:val="59"/>
    <w:rsid w:val="00E3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DB182F"/>
    <w:pPr>
      <w:widowControl w:val="0"/>
    </w:pPr>
    <w:rPr>
      <w:rFonts w:ascii="Cambria" w:eastAsia="Cambria" w:hAnsi="Cambria" w:cs="Cambria"/>
      <w:szCs w:val="24"/>
      <w:lang w:val="es-C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182F"/>
    <w:rPr>
      <w:rFonts w:ascii="Cambria" w:eastAsia="Cambria" w:hAnsi="Cambria" w:cs="Cambria"/>
      <w:sz w:val="24"/>
      <w:szCs w:val="24"/>
      <w:lang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DB18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3FB7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14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B87F-32F1-4945-85A6-7C2BB23A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mpacasse</dc:creator>
  <cp:lastModifiedBy>Berna Ayma Luis Alberto</cp:lastModifiedBy>
  <cp:revision>3</cp:revision>
  <cp:lastPrinted>2018-06-14T22:15:00Z</cp:lastPrinted>
  <dcterms:created xsi:type="dcterms:W3CDTF">2023-01-31T11:10:00Z</dcterms:created>
  <dcterms:modified xsi:type="dcterms:W3CDTF">2023-01-31T13:12:00Z</dcterms:modified>
</cp:coreProperties>
</file>